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1208" w:rsidRDefault="00201208" w:rsidP="009A0666">
      <w:pPr>
        <w:spacing w:line="20" w:lineRule="exact"/>
        <w:rPr>
          <w:rFonts w:ascii="Times New Roman" w:eastAsia="Times New Roman" w:hAnsi="Times New Roman"/>
          <w:sz w:val="24"/>
        </w:rPr>
        <w:sectPr w:rsidR="00201208">
          <w:headerReference w:type="default" r:id="rId7"/>
          <w:pgSz w:w="11900" w:h="16841"/>
          <w:pgMar w:top="379" w:right="679" w:bottom="0" w:left="680" w:header="0" w:footer="0" w:gutter="0"/>
          <w:cols w:space="0" w:equalWidth="0">
            <w:col w:w="10540"/>
          </w:cols>
          <w:docGrid w:linePitch="360"/>
        </w:sectPr>
      </w:pPr>
    </w:p>
    <w:p w:rsidR="009A0666" w:rsidRPr="009A0666" w:rsidRDefault="009A0666" w:rsidP="00234C02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u w:val="single"/>
          <w:lang w:eastAsia="en-US"/>
        </w:rPr>
      </w:pPr>
      <w:r w:rsidRPr="009A0666">
        <w:rPr>
          <w:rFonts w:asciiTheme="minorHAnsi" w:eastAsiaTheme="minorHAnsi" w:hAnsiTheme="minorHAnsi" w:cstheme="minorBidi"/>
          <w:b/>
          <w:sz w:val="32"/>
          <w:szCs w:val="32"/>
          <w:u w:val="single"/>
          <w:lang w:eastAsia="en-US"/>
        </w:rPr>
        <w:lastRenderedPageBreak/>
        <w:t>Piano attività 2018-19</w:t>
      </w:r>
    </w:p>
    <w:p w:rsidR="009A0666" w:rsidRPr="009A0666" w:rsidRDefault="009A0666" w:rsidP="009A0666">
      <w:pPr>
        <w:spacing w:after="200" w:line="276" w:lineRule="auto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9A0666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Trimestre/</w:t>
      </w:r>
      <w:proofErr w:type="spellStart"/>
      <w:r w:rsidRPr="009A0666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Pentamestre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9A0666" w:rsidRPr="00FD273E" w:rsidTr="009A0666">
        <w:tc>
          <w:tcPr>
            <w:tcW w:w="4889" w:type="dxa"/>
          </w:tcPr>
          <w:p w:rsidR="009A0666" w:rsidRPr="009A0666" w:rsidRDefault="009A0666" w:rsidP="009A0666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A066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Collegio docenti</w:t>
            </w:r>
          </w:p>
        </w:tc>
        <w:tc>
          <w:tcPr>
            <w:tcW w:w="4889" w:type="dxa"/>
          </w:tcPr>
          <w:p w:rsidR="009A0666" w:rsidRPr="009A0666" w:rsidRDefault="009A0666" w:rsidP="009A0666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9A066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Giov</w:t>
            </w:r>
            <w:proofErr w:type="spellEnd"/>
            <w:r w:rsidRPr="009A066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6/9/18 h 9:30-11</w:t>
            </w:r>
          </w:p>
          <w:p w:rsidR="009A0666" w:rsidRPr="009A0666" w:rsidRDefault="009A0666" w:rsidP="009A0666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9A066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Lun</w:t>
            </w:r>
            <w:proofErr w:type="spellEnd"/>
            <w:r w:rsidRPr="009A066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15/10/18 h 15:00-18:00</w:t>
            </w:r>
          </w:p>
          <w:p w:rsidR="009A0666" w:rsidRPr="009A0666" w:rsidRDefault="009A0666" w:rsidP="009A0666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9A066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Ven</w:t>
            </w:r>
            <w:proofErr w:type="spellEnd"/>
            <w:r w:rsidRPr="009A066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15/02/19 h 15:30-17:30</w:t>
            </w:r>
            <w:r w:rsidR="005833DE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</w:p>
          <w:p w:rsidR="009A0666" w:rsidRPr="009A0666" w:rsidRDefault="009A0666" w:rsidP="009A0666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9A066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Mar 28/05/19 h 15:30-17:30</w:t>
            </w:r>
          </w:p>
        </w:tc>
      </w:tr>
      <w:tr w:rsidR="009A0666" w:rsidRPr="009A0666" w:rsidTr="009A0666">
        <w:tc>
          <w:tcPr>
            <w:tcW w:w="4889" w:type="dxa"/>
          </w:tcPr>
          <w:p w:rsidR="009A0666" w:rsidRPr="009A0666" w:rsidRDefault="009A0666" w:rsidP="009A0666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A066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Scrutini Primo Trimestre</w:t>
            </w:r>
          </w:p>
        </w:tc>
        <w:tc>
          <w:tcPr>
            <w:tcW w:w="4889" w:type="dxa"/>
          </w:tcPr>
          <w:p w:rsidR="009A0666" w:rsidRPr="009A0666" w:rsidRDefault="009A0666" w:rsidP="009A066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A06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Da </w:t>
            </w:r>
            <w:proofErr w:type="spellStart"/>
            <w:r w:rsidRPr="009A06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mar</w:t>
            </w:r>
            <w:r w:rsidR="005B66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t</w:t>
            </w:r>
            <w:proofErr w:type="spellEnd"/>
            <w:r w:rsidR="005B66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 08/01/19 a </w:t>
            </w:r>
            <w:proofErr w:type="spellStart"/>
            <w:r w:rsidR="005B66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giov</w:t>
            </w:r>
            <w:proofErr w:type="spellEnd"/>
            <w:r w:rsidR="005B66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17/01/19 </w:t>
            </w:r>
          </w:p>
          <w:p w:rsidR="009A0666" w:rsidRPr="009A0666" w:rsidRDefault="009A0666" w:rsidP="009A066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A0666" w:rsidRPr="009A0666" w:rsidTr="009A0666">
        <w:tc>
          <w:tcPr>
            <w:tcW w:w="4889" w:type="dxa"/>
          </w:tcPr>
          <w:p w:rsidR="009A0666" w:rsidRPr="009A0666" w:rsidRDefault="009A0666" w:rsidP="009A0666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A066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Scrutini finali</w:t>
            </w:r>
          </w:p>
        </w:tc>
        <w:tc>
          <w:tcPr>
            <w:tcW w:w="4889" w:type="dxa"/>
          </w:tcPr>
          <w:p w:rsidR="009A0666" w:rsidRPr="009A0666" w:rsidRDefault="009A0666" w:rsidP="009A066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A06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Da </w:t>
            </w:r>
            <w:proofErr w:type="spellStart"/>
            <w:r w:rsidR="005B66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ven</w:t>
            </w:r>
            <w:proofErr w:type="spellEnd"/>
            <w:r w:rsidR="005B66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07/06/19 a </w:t>
            </w:r>
            <w:proofErr w:type="spellStart"/>
            <w:r w:rsidR="005B66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sab</w:t>
            </w:r>
            <w:proofErr w:type="spellEnd"/>
            <w:r w:rsidR="005B660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15/06/19 </w:t>
            </w:r>
          </w:p>
          <w:p w:rsidR="009A0666" w:rsidRPr="009A0666" w:rsidRDefault="009A0666" w:rsidP="009A066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A0666" w:rsidRPr="00FD273E" w:rsidTr="009A0666">
        <w:tc>
          <w:tcPr>
            <w:tcW w:w="4889" w:type="dxa"/>
          </w:tcPr>
          <w:p w:rsidR="009A0666" w:rsidRPr="009A0666" w:rsidRDefault="009A0666" w:rsidP="009A0666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A066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Ricevimenti trimestre</w:t>
            </w:r>
          </w:p>
        </w:tc>
        <w:tc>
          <w:tcPr>
            <w:tcW w:w="4889" w:type="dxa"/>
          </w:tcPr>
          <w:p w:rsidR="009A0666" w:rsidRPr="005833DE" w:rsidRDefault="009A0666" w:rsidP="009A0666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5833DE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Giov</w:t>
            </w:r>
            <w:proofErr w:type="spellEnd"/>
            <w:r w:rsidRPr="005833DE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29/11/18 </w:t>
            </w:r>
            <w:r w:rsidR="005833DE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5833DE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h 15:00-19:00 L.S.</w:t>
            </w:r>
          </w:p>
          <w:p w:rsidR="005833DE" w:rsidRPr="005833DE" w:rsidRDefault="005833DE" w:rsidP="009A0666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5833DE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Mart 27/11/18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h 15:00-18:00 L.C.</w:t>
            </w:r>
          </w:p>
          <w:p w:rsidR="009A0666" w:rsidRPr="005833DE" w:rsidRDefault="009A0666" w:rsidP="009A0666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9A0666" w:rsidRPr="009A0666" w:rsidTr="009A0666">
        <w:tc>
          <w:tcPr>
            <w:tcW w:w="4889" w:type="dxa"/>
          </w:tcPr>
          <w:p w:rsidR="009A0666" w:rsidRPr="009A0666" w:rsidRDefault="009A0666" w:rsidP="009A0666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A066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Ricevimenti </w:t>
            </w:r>
            <w:proofErr w:type="spellStart"/>
            <w:r w:rsidRPr="009A066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pentamestre</w:t>
            </w:r>
            <w:proofErr w:type="spellEnd"/>
          </w:p>
        </w:tc>
        <w:tc>
          <w:tcPr>
            <w:tcW w:w="4889" w:type="dxa"/>
          </w:tcPr>
          <w:p w:rsidR="009A0666" w:rsidRDefault="009A0666" w:rsidP="00CF0D5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A06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Merc</w:t>
            </w:r>
            <w:proofErr w:type="spellEnd"/>
            <w:r w:rsidRPr="009A06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10/04/2019 </w:t>
            </w:r>
            <w:r w:rsidR="005833D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h </w:t>
            </w:r>
            <w:r w:rsidRPr="009A06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15:00-19:00 </w:t>
            </w:r>
            <w:proofErr w:type="spellStart"/>
            <w:r w:rsidRPr="009A06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L.S.</w:t>
            </w:r>
            <w:proofErr w:type="spellEnd"/>
            <w:r w:rsidR="00CF0D5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5833DE" w:rsidRPr="009A0666" w:rsidRDefault="005833DE" w:rsidP="00CF0D5F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Giov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11/04/2019   h 15:00-18:00 L.C.</w:t>
            </w:r>
          </w:p>
        </w:tc>
      </w:tr>
      <w:tr w:rsidR="009A0666" w:rsidRPr="009A0666" w:rsidTr="009A0666">
        <w:tc>
          <w:tcPr>
            <w:tcW w:w="4889" w:type="dxa"/>
          </w:tcPr>
          <w:p w:rsidR="009A0666" w:rsidRPr="009A0666" w:rsidRDefault="009A0666" w:rsidP="009A0666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A066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Dipartimenti disciplinari</w:t>
            </w:r>
          </w:p>
        </w:tc>
        <w:tc>
          <w:tcPr>
            <w:tcW w:w="4889" w:type="dxa"/>
          </w:tcPr>
          <w:p w:rsidR="009A0666" w:rsidRPr="009A0666" w:rsidRDefault="009A0666" w:rsidP="009A0666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9A066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Mart 11/09/18   h 9:30-12:00</w:t>
            </w:r>
          </w:p>
          <w:p w:rsidR="009A0666" w:rsidRPr="009A0666" w:rsidRDefault="005833DE" w:rsidP="009A0666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Merc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07</w:t>
            </w:r>
            <w:r w:rsidR="009A0666" w:rsidRPr="009A066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/11/18   h 15:00-17:00</w:t>
            </w:r>
          </w:p>
          <w:p w:rsidR="009A0666" w:rsidRPr="009A0666" w:rsidRDefault="009A0666" w:rsidP="009A0666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9A066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Ven</w:t>
            </w:r>
            <w:proofErr w:type="spellEnd"/>
            <w:r w:rsidRPr="009A066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08/03/19     h 15:00-17:00</w:t>
            </w:r>
          </w:p>
          <w:p w:rsidR="009A0666" w:rsidRPr="009A0666" w:rsidRDefault="009A0666" w:rsidP="005833DE">
            <w:pPr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9A066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Lun</w:t>
            </w:r>
            <w:proofErr w:type="spellEnd"/>
            <w:r w:rsidRPr="009A0666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 xml:space="preserve">  29/04/19    h  15:00-17:00</w:t>
            </w:r>
          </w:p>
        </w:tc>
      </w:tr>
      <w:tr w:rsidR="009A0666" w:rsidRPr="009A0666" w:rsidTr="009A0666">
        <w:tc>
          <w:tcPr>
            <w:tcW w:w="4889" w:type="dxa"/>
          </w:tcPr>
          <w:p w:rsidR="009A0666" w:rsidRPr="009A0666" w:rsidRDefault="009A0666" w:rsidP="009A0666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A066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Accoglienza (solo classi prime)</w:t>
            </w:r>
          </w:p>
        </w:tc>
        <w:tc>
          <w:tcPr>
            <w:tcW w:w="4889" w:type="dxa"/>
          </w:tcPr>
          <w:p w:rsidR="009A0666" w:rsidRPr="009A0666" w:rsidRDefault="009A0666" w:rsidP="009A066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A06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Merc</w:t>
            </w:r>
            <w:proofErr w:type="spellEnd"/>
            <w:r w:rsidRPr="009A06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12/09  h 9:30-10:30</w:t>
            </w:r>
          </w:p>
          <w:p w:rsidR="009A0666" w:rsidRPr="009A0666" w:rsidRDefault="009A0666" w:rsidP="009A066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A0666" w:rsidRPr="009A0666" w:rsidTr="009A0666">
        <w:tc>
          <w:tcPr>
            <w:tcW w:w="4889" w:type="dxa"/>
          </w:tcPr>
          <w:p w:rsidR="009A0666" w:rsidRPr="009A0666" w:rsidRDefault="009A0666" w:rsidP="009A0666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A066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Definizione commissari interni (solo classi quinte)</w:t>
            </w:r>
          </w:p>
        </w:tc>
        <w:tc>
          <w:tcPr>
            <w:tcW w:w="4889" w:type="dxa"/>
          </w:tcPr>
          <w:p w:rsidR="009A0666" w:rsidRPr="009A0666" w:rsidRDefault="009A0666" w:rsidP="009A066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9A06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Mart</w:t>
            </w:r>
            <w:proofErr w:type="spellEnd"/>
            <w:r w:rsidRPr="009A06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05/02/19 (1/2 ora)</w:t>
            </w:r>
          </w:p>
        </w:tc>
      </w:tr>
      <w:tr w:rsidR="009A0666" w:rsidRPr="009A0666" w:rsidTr="009A0666">
        <w:tc>
          <w:tcPr>
            <w:tcW w:w="9778" w:type="dxa"/>
            <w:gridSpan w:val="2"/>
          </w:tcPr>
          <w:p w:rsidR="009A0666" w:rsidRPr="009A0666" w:rsidRDefault="009A0666" w:rsidP="009A0666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9A066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Consigli di Classe</w:t>
            </w:r>
          </w:p>
          <w:p w:rsidR="009A0666" w:rsidRPr="009A0666" w:rsidRDefault="009A0666" w:rsidP="009A0666">
            <w:pPr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9A0666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Programmazione annuale</w:t>
            </w:r>
          </w:p>
          <w:p w:rsidR="009A0666" w:rsidRPr="009A0666" w:rsidRDefault="005F78ED" w:rsidP="009A066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Dall’ 08/10/18 al 18/10</w:t>
            </w:r>
            <w:r w:rsidR="005833D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/18 </w:t>
            </w:r>
          </w:p>
          <w:p w:rsidR="009A0666" w:rsidRPr="009A0666" w:rsidRDefault="009A0666" w:rsidP="009A0666">
            <w:pPr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</w:pPr>
          </w:p>
          <w:p w:rsidR="009A0666" w:rsidRPr="009A0666" w:rsidRDefault="009A0666" w:rsidP="009A0666">
            <w:pPr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9A0666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Progetti/insediamento rappresentanti</w:t>
            </w:r>
          </w:p>
          <w:p w:rsidR="009A0666" w:rsidRPr="009A0666" w:rsidRDefault="005833DE" w:rsidP="009A066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Dal 12/11/18 al 21/11/18 </w:t>
            </w:r>
          </w:p>
          <w:p w:rsidR="009A0666" w:rsidRPr="009A0666" w:rsidRDefault="009A0666" w:rsidP="009A0666">
            <w:pPr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</w:pPr>
          </w:p>
          <w:p w:rsidR="009A0666" w:rsidRDefault="009A0666" w:rsidP="009A0666">
            <w:pPr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9A0666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 xml:space="preserve">Valutazioni </w:t>
            </w:r>
            <w:proofErr w:type="spellStart"/>
            <w:r w:rsidRPr="009A0666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interperiodali+rappresentanti</w:t>
            </w:r>
            <w:proofErr w:type="spellEnd"/>
          </w:p>
          <w:p w:rsidR="009A0666" w:rsidRPr="009A0666" w:rsidRDefault="005833DE" w:rsidP="009A066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Dall’11/03/19 al 20/03/19 </w:t>
            </w:r>
          </w:p>
          <w:p w:rsidR="009A0666" w:rsidRPr="009A0666" w:rsidRDefault="009A0666" w:rsidP="009A0666">
            <w:pPr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</w:pPr>
          </w:p>
          <w:p w:rsidR="009A0666" w:rsidRDefault="009A0666" w:rsidP="009A0666">
            <w:pPr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9A0666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 xml:space="preserve">Libri </w:t>
            </w:r>
            <w:proofErr w:type="spellStart"/>
            <w:r w:rsidRPr="009A0666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testo+andamento</w:t>
            </w:r>
            <w:proofErr w:type="spellEnd"/>
            <w:r w:rsidRPr="009A0666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 xml:space="preserve"> </w:t>
            </w:r>
            <w:proofErr w:type="spellStart"/>
            <w:r w:rsidRPr="009A0666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classe+rappresentanti</w:t>
            </w:r>
            <w:proofErr w:type="spellEnd"/>
            <w:r w:rsidRPr="009A0666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 xml:space="preserve"> (</w:t>
            </w:r>
            <w:proofErr w:type="spellStart"/>
            <w:r w:rsidRPr="009A0666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>+documento</w:t>
            </w:r>
            <w:proofErr w:type="spellEnd"/>
            <w:r w:rsidRPr="009A0666"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  <w:t xml:space="preserve"> finale per classi quinte)</w:t>
            </w:r>
          </w:p>
          <w:p w:rsidR="009A0666" w:rsidRPr="009A0666" w:rsidRDefault="009A0666" w:rsidP="005833DE">
            <w:pPr>
              <w:rPr>
                <w:rFonts w:ascii="Times New Roman" w:eastAsiaTheme="minorHAnsi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Dall’08/05/19 al </w:t>
            </w:r>
            <w:r w:rsidR="00654C6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17/05/19 </w:t>
            </w:r>
          </w:p>
        </w:tc>
      </w:tr>
    </w:tbl>
    <w:p w:rsidR="00760EA0" w:rsidRDefault="00760EA0" w:rsidP="009A0666">
      <w:pPr>
        <w:spacing w:after="200" w:line="276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53055" w:rsidRPr="00760EA0" w:rsidRDefault="00253055" w:rsidP="00760EA0">
      <w:pPr>
        <w:spacing w:after="200"/>
        <w:rPr>
          <w:rFonts w:ascii="Times New Roman" w:eastAsiaTheme="minorHAnsi" w:hAnsi="Times New Roman" w:cs="Times New Roman"/>
          <w:b/>
          <w:lang w:eastAsia="en-US"/>
        </w:rPr>
      </w:pPr>
      <w:r w:rsidRPr="00760EA0">
        <w:rPr>
          <w:rFonts w:ascii="Times New Roman" w:eastAsiaTheme="minorHAnsi" w:hAnsi="Times New Roman" w:cs="Times New Roman"/>
          <w:b/>
          <w:lang w:eastAsia="en-US"/>
        </w:rPr>
        <w:lastRenderedPageBreak/>
        <w:t>Consigli di classe per la programmazione annuale (ottobre)</w:t>
      </w:r>
      <w:r w:rsidR="005833DE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proofErr w:type="spellStart"/>
      <w:r w:rsidR="005833DE">
        <w:rPr>
          <w:rFonts w:ascii="Times New Roman" w:eastAsiaTheme="minorHAnsi" w:hAnsi="Times New Roman" w:cs="Times New Roman"/>
          <w:b/>
          <w:lang w:eastAsia="en-US"/>
        </w:rPr>
        <w:t>L.S.</w:t>
      </w:r>
      <w:proofErr w:type="spellEnd"/>
    </w:p>
    <w:tbl>
      <w:tblPr>
        <w:tblStyle w:val="Grigliatabella"/>
        <w:tblW w:w="0" w:type="auto"/>
        <w:tblLook w:val="04A0"/>
      </w:tblPr>
      <w:tblGrid>
        <w:gridCol w:w="683"/>
        <w:gridCol w:w="978"/>
        <w:gridCol w:w="1066"/>
        <w:gridCol w:w="1177"/>
        <w:gridCol w:w="1133"/>
        <w:gridCol w:w="1066"/>
        <w:gridCol w:w="1166"/>
        <w:gridCol w:w="1177"/>
        <w:gridCol w:w="1133"/>
      </w:tblGrid>
      <w:tr w:rsidR="00253055" w:rsidRPr="00760EA0" w:rsidTr="00760EA0">
        <w:trPr>
          <w:trHeight w:val="340"/>
        </w:trPr>
        <w:tc>
          <w:tcPr>
            <w:tcW w:w="0" w:type="auto"/>
          </w:tcPr>
          <w:p w:rsidR="00253055" w:rsidRPr="00760EA0" w:rsidRDefault="00253055" w:rsidP="00760EA0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253055" w:rsidRPr="00760EA0" w:rsidRDefault="00253055" w:rsidP="00760EA0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>Lun</w:t>
            </w:r>
            <w:proofErr w:type="spellEnd"/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8/10</w:t>
            </w:r>
          </w:p>
        </w:tc>
        <w:tc>
          <w:tcPr>
            <w:tcW w:w="0" w:type="auto"/>
          </w:tcPr>
          <w:p w:rsidR="00253055" w:rsidRPr="00760EA0" w:rsidRDefault="00253055" w:rsidP="00760EA0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>Mart</w:t>
            </w:r>
            <w:proofErr w:type="spellEnd"/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9/10</w:t>
            </w:r>
          </w:p>
        </w:tc>
        <w:tc>
          <w:tcPr>
            <w:tcW w:w="0" w:type="auto"/>
          </w:tcPr>
          <w:p w:rsidR="00253055" w:rsidRPr="00760EA0" w:rsidRDefault="00253055" w:rsidP="00760EA0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>Merc</w:t>
            </w:r>
            <w:proofErr w:type="spellEnd"/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10/10</w:t>
            </w:r>
          </w:p>
        </w:tc>
        <w:tc>
          <w:tcPr>
            <w:tcW w:w="0" w:type="auto"/>
          </w:tcPr>
          <w:p w:rsidR="00253055" w:rsidRPr="00760EA0" w:rsidRDefault="00253055" w:rsidP="00760EA0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>Giov</w:t>
            </w:r>
            <w:proofErr w:type="spellEnd"/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11/10</w:t>
            </w:r>
          </w:p>
        </w:tc>
        <w:tc>
          <w:tcPr>
            <w:tcW w:w="0" w:type="auto"/>
          </w:tcPr>
          <w:p w:rsidR="00253055" w:rsidRPr="00760EA0" w:rsidRDefault="00253055" w:rsidP="00760EA0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>Ven</w:t>
            </w:r>
            <w:proofErr w:type="spellEnd"/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12/10</w:t>
            </w:r>
          </w:p>
        </w:tc>
        <w:tc>
          <w:tcPr>
            <w:tcW w:w="0" w:type="auto"/>
          </w:tcPr>
          <w:p w:rsidR="00253055" w:rsidRPr="00760EA0" w:rsidRDefault="00253055" w:rsidP="00760EA0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>Mart</w:t>
            </w:r>
            <w:proofErr w:type="spellEnd"/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16/10</w:t>
            </w:r>
          </w:p>
        </w:tc>
        <w:tc>
          <w:tcPr>
            <w:tcW w:w="0" w:type="auto"/>
          </w:tcPr>
          <w:p w:rsidR="00253055" w:rsidRPr="00760EA0" w:rsidRDefault="00253055" w:rsidP="00760EA0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>Merc</w:t>
            </w:r>
            <w:proofErr w:type="spellEnd"/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17/10</w:t>
            </w:r>
          </w:p>
        </w:tc>
        <w:tc>
          <w:tcPr>
            <w:tcW w:w="0" w:type="auto"/>
          </w:tcPr>
          <w:p w:rsidR="00253055" w:rsidRPr="00760EA0" w:rsidRDefault="00253055" w:rsidP="00760EA0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>Giov</w:t>
            </w:r>
            <w:proofErr w:type="spellEnd"/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18/10</w:t>
            </w:r>
          </w:p>
        </w:tc>
      </w:tr>
      <w:tr w:rsidR="00253055" w:rsidRPr="00760EA0" w:rsidTr="00C537F7">
        <w:trPr>
          <w:trHeight w:hRule="exact" w:val="227"/>
        </w:trPr>
        <w:tc>
          <w:tcPr>
            <w:tcW w:w="0" w:type="auto"/>
          </w:tcPr>
          <w:p w:rsidR="00253055" w:rsidRPr="00760EA0" w:rsidRDefault="00253055" w:rsidP="00760EA0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</w:p>
        </w:tc>
        <w:tc>
          <w:tcPr>
            <w:tcW w:w="0" w:type="auto"/>
          </w:tcPr>
          <w:p w:rsidR="00760EA0" w:rsidRPr="006E3169" w:rsidRDefault="0030246E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1F</w:t>
            </w:r>
          </w:p>
        </w:tc>
        <w:tc>
          <w:tcPr>
            <w:tcW w:w="0" w:type="auto"/>
          </w:tcPr>
          <w:p w:rsidR="00253055" w:rsidRPr="006E3169" w:rsidRDefault="0030246E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4294E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0" w:type="auto"/>
          </w:tcPr>
          <w:p w:rsidR="00253055" w:rsidRPr="006E3169" w:rsidRDefault="0030246E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1B</w:t>
            </w:r>
          </w:p>
        </w:tc>
        <w:tc>
          <w:tcPr>
            <w:tcW w:w="0" w:type="auto"/>
          </w:tcPr>
          <w:p w:rsidR="00253055" w:rsidRPr="006E3169" w:rsidRDefault="0030246E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5D</w:t>
            </w:r>
          </w:p>
        </w:tc>
        <w:tc>
          <w:tcPr>
            <w:tcW w:w="0" w:type="auto"/>
          </w:tcPr>
          <w:p w:rsidR="00253055" w:rsidRPr="006E3169" w:rsidRDefault="0030246E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1C</w:t>
            </w:r>
          </w:p>
        </w:tc>
        <w:tc>
          <w:tcPr>
            <w:tcW w:w="0" w:type="auto"/>
          </w:tcPr>
          <w:p w:rsidR="00253055" w:rsidRPr="006E3169" w:rsidRDefault="0030246E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1E</w:t>
            </w:r>
          </w:p>
        </w:tc>
        <w:tc>
          <w:tcPr>
            <w:tcW w:w="0" w:type="auto"/>
          </w:tcPr>
          <w:p w:rsidR="00253055" w:rsidRPr="006E3169" w:rsidRDefault="0030246E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1G</w:t>
            </w:r>
          </w:p>
        </w:tc>
        <w:tc>
          <w:tcPr>
            <w:tcW w:w="0" w:type="auto"/>
          </w:tcPr>
          <w:p w:rsidR="00253055" w:rsidRPr="006E3169" w:rsidRDefault="0030246E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1H</w:t>
            </w:r>
          </w:p>
        </w:tc>
      </w:tr>
      <w:tr w:rsidR="00253055" w:rsidRPr="00760EA0" w:rsidTr="00C537F7">
        <w:trPr>
          <w:trHeight w:hRule="exact" w:val="227"/>
        </w:trPr>
        <w:tc>
          <w:tcPr>
            <w:tcW w:w="0" w:type="auto"/>
          </w:tcPr>
          <w:p w:rsidR="00253055" w:rsidRPr="00760EA0" w:rsidRDefault="00253055" w:rsidP="00760EA0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</w:p>
        </w:tc>
        <w:tc>
          <w:tcPr>
            <w:tcW w:w="0" w:type="auto"/>
          </w:tcPr>
          <w:p w:rsidR="00253055" w:rsidRPr="006E3169" w:rsidRDefault="0030246E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2F</w:t>
            </w:r>
          </w:p>
        </w:tc>
        <w:tc>
          <w:tcPr>
            <w:tcW w:w="0" w:type="auto"/>
          </w:tcPr>
          <w:p w:rsidR="00253055" w:rsidRPr="006E3169" w:rsidRDefault="0030246E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294E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0" w:type="auto"/>
          </w:tcPr>
          <w:p w:rsidR="00253055" w:rsidRPr="006E3169" w:rsidRDefault="0030246E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2B</w:t>
            </w:r>
          </w:p>
        </w:tc>
        <w:tc>
          <w:tcPr>
            <w:tcW w:w="0" w:type="auto"/>
          </w:tcPr>
          <w:p w:rsidR="00253055" w:rsidRPr="006E3169" w:rsidRDefault="0030246E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4D</w:t>
            </w:r>
          </w:p>
        </w:tc>
        <w:tc>
          <w:tcPr>
            <w:tcW w:w="0" w:type="auto"/>
          </w:tcPr>
          <w:p w:rsidR="00253055" w:rsidRPr="006E3169" w:rsidRDefault="0030246E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2C</w:t>
            </w:r>
          </w:p>
        </w:tc>
        <w:tc>
          <w:tcPr>
            <w:tcW w:w="0" w:type="auto"/>
          </w:tcPr>
          <w:p w:rsidR="00253055" w:rsidRPr="006E3169" w:rsidRDefault="0030246E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2E</w:t>
            </w:r>
          </w:p>
        </w:tc>
        <w:tc>
          <w:tcPr>
            <w:tcW w:w="0" w:type="auto"/>
          </w:tcPr>
          <w:p w:rsidR="00253055" w:rsidRPr="006E3169" w:rsidRDefault="0030246E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2G</w:t>
            </w:r>
          </w:p>
        </w:tc>
        <w:tc>
          <w:tcPr>
            <w:tcW w:w="0" w:type="auto"/>
          </w:tcPr>
          <w:p w:rsidR="00253055" w:rsidRPr="006E3169" w:rsidRDefault="0030246E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2H</w:t>
            </w:r>
          </w:p>
        </w:tc>
      </w:tr>
      <w:tr w:rsidR="00253055" w:rsidRPr="00760EA0" w:rsidTr="00C537F7">
        <w:trPr>
          <w:trHeight w:hRule="exact" w:val="227"/>
        </w:trPr>
        <w:tc>
          <w:tcPr>
            <w:tcW w:w="0" w:type="auto"/>
          </w:tcPr>
          <w:p w:rsidR="00253055" w:rsidRPr="00760EA0" w:rsidRDefault="00253055" w:rsidP="00760EA0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</w:p>
        </w:tc>
        <w:tc>
          <w:tcPr>
            <w:tcW w:w="0" w:type="auto"/>
          </w:tcPr>
          <w:p w:rsidR="00253055" w:rsidRPr="006E3169" w:rsidRDefault="0030246E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3F</w:t>
            </w:r>
          </w:p>
        </w:tc>
        <w:tc>
          <w:tcPr>
            <w:tcW w:w="0" w:type="auto"/>
          </w:tcPr>
          <w:p w:rsidR="00253055" w:rsidRPr="006E3169" w:rsidRDefault="0030246E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4294E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0" w:type="auto"/>
          </w:tcPr>
          <w:p w:rsidR="00253055" w:rsidRPr="006E3169" w:rsidRDefault="0030246E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3B</w:t>
            </w:r>
          </w:p>
        </w:tc>
        <w:tc>
          <w:tcPr>
            <w:tcW w:w="0" w:type="auto"/>
          </w:tcPr>
          <w:p w:rsidR="00253055" w:rsidRPr="006E3169" w:rsidRDefault="0030246E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3D</w:t>
            </w:r>
          </w:p>
        </w:tc>
        <w:tc>
          <w:tcPr>
            <w:tcW w:w="0" w:type="auto"/>
          </w:tcPr>
          <w:p w:rsidR="00253055" w:rsidRPr="006E3169" w:rsidRDefault="0030246E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3C</w:t>
            </w:r>
          </w:p>
        </w:tc>
        <w:tc>
          <w:tcPr>
            <w:tcW w:w="0" w:type="auto"/>
          </w:tcPr>
          <w:p w:rsidR="00253055" w:rsidRPr="006E3169" w:rsidRDefault="0030246E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3E</w:t>
            </w:r>
          </w:p>
        </w:tc>
        <w:tc>
          <w:tcPr>
            <w:tcW w:w="0" w:type="auto"/>
          </w:tcPr>
          <w:p w:rsidR="00253055" w:rsidRPr="006E3169" w:rsidRDefault="0030246E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3G</w:t>
            </w:r>
          </w:p>
        </w:tc>
        <w:tc>
          <w:tcPr>
            <w:tcW w:w="0" w:type="auto"/>
          </w:tcPr>
          <w:p w:rsidR="00253055" w:rsidRPr="006E3169" w:rsidRDefault="0030246E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3H</w:t>
            </w:r>
          </w:p>
        </w:tc>
      </w:tr>
      <w:tr w:rsidR="00253055" w:rsidRPr="00760EA0" w:rsidTr="00C537F7">
        <w:trPr>
          <w:trHeight w:hRule="exact" w:val="227"/>
        </w:trPr>
        <w:tc>
          <w:tcPr>
            <w:tcW w:w="0" w:type="auto"/>
          </w:tcPr>
          <w:p w:rsidR="00253055" w:rsidRPr="00760EA0" w:rsidRDefault="00253055" w:rsidP="00760EA0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>17:30</w:t>
            </w:r>
          </w:p>
        </w:tc>
        <w:tc>
          <w:tcPr>
            <w:tcW w:w="0" w:type="auto"/>
          </w:tcPr>
          <w:p w:rsidR="00253055" w:rsidRPr="006E3169" w:rsidRDefault="0030246E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4F</w:t>
            </w:r>
          </w:p>
        </w:tc>
        <w:tc>
          <w:tcPr>
            <w:tcW w:w="0" w:type="auto"/>
          </w:tcPr>
          <w:p w:rsidR="00253055" w:rsidRPr="006E3169" w:rsidRDefault="0030246E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4294E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  <w:p w:rsidR="0030246E" w:rsidRPr="006E3169" w:rsidRDefault="0030246E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46E" w:rsidRPr="006E3169" w:rsidRDefault="0030246E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46E" w:rsidRPr="006E3169" w:rsidRDefault="0030246E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246E" w:rsidRPr="006E3169" w:rsidRDefault="0030246E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53055" w:rsidRPr="006E3169" w:rsidRDefault="0030246E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4B</w:t>
            </w:r>
          </w:p>
        </w:tc>
        <w:tc>
          <w:tcPr>
            <w:tcW w:w="0" w:type="auto"/>
          </w:tcPr>
          <w:p w:rsidR="00253055" w:rsidRPr="006E3169" w:rsidRDefault="0030246E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2D</w:t>
            </w:r>
          </w:p>
        </w:tc>
        <w:tc>
          <w:tcPr>
            <w:tcW w:w="0" w:type="auto"/>
          </w:tcPr>
          <w:p w:rsidR="00253055" w:rsidRPr="006E3169" w:rsidRDefault="0030246E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4C</w:t>
            </w:r>
          </w:p>
        </w:tc>
        <w:tc>
          <w:tcPr>
            <w:tcW w:w="0" w:type="auto"/>
          </w:tcPr>
          <w:p w:rsidR="00253055" w:rsidRPr="006E3169" w:rsidRDefault="0030246E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4E</w:t>
            </w:r>
          </w:p>
        </w:tc>
        <w:tc>
          <w:tcPr>
            <w:tcW w:w="0" w:type="auto"/>
          </w:tcPr>
          <w:p w:rsidR="00253055" w:rsidRPr="006E3169" w:rsidRDefault="0030246E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4G</w:t>
            </w:r>
          </w:p>
        </w:tc>
        <w:tc>
          <w:tcPr>
            <w:tcW w:w="0" w:type="auto"/>
          </w:tcPr>
          <w:p w:rsidR="00253055" w:rsidRPr="006E3169" w:rsidRDefault="0030246E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3I</w:t>
            </w:r>
          </w:p>
        </w:tc>
      </w:tr>
      <w:tr w:rsidR="00253055" w:rsidRPr="00760EA0" w:rsidTr="00C537F7">
        <w:trPr>
          <w:trHeight w:hRule="exact" w:val="227"/>
        </w:trPr>
        <w:tc>
          <w:tcPr>
            <w:tcW w:w="0" w:type="auto"/>
          </w:tcPr>
          <w:p w:rsidR="00253055" w:rsidRPr="00760EA0" w:rsidRDefault="00253055" w:rsidP="00760EA0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>18:30</w:t>
            </w:r>
          </w:p>
        </w:tc>
        <w:tc>
          <w:tcPr>
            <w:tcW w:w="0" w:type="auto"/>
          </w:tcPr>
          <w:p w:rsidR="00253055" w:rsidRPr="006E3169" w:rsidRDefault="0030246E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5F</w:t>
            </w:r>
          </w:p>
        </w:tc>
        <w:tc>
          <w:tcPr>
            <w:tcW w:w="0" w:type="auto"/>
          </w:tcPr>
          <w:p w:rsidR="00253055" w:rsidRPr="006E3169" w:rsidRDefault="0030246E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4294E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</w:p>
        </w:tc>
        <w:tc>
          <w:tcPr>
            <w:tcW w:w="0" w:type="auto"/>
          </w:tcPr>
          <w:p w:rsidR="00253055" w:rsidRPr="006E3169" w:rsidRDefault="0030246E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5B</w:t>
            </w:r>
          </w:p>
        </w:tc>
        <w:tc>
          <w:tcPr>
            <w:tcW w:w="0" w:type="auto"/>
          </w:tcPr>
          <w:p w:rsidR="00253055" w:rsidRPr="006E3169" w:rsidRDefault="0030246E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1D</w:t>
            </w:r>
          </w:p>
        </w:tc>
        <w:tc>
          <w:tcPr>
            <w:tcW w:w="0" w:type="auto"/>
          </w:tcPr>
          <w:p w:rsidR="00253055" w:rsidRPr="006E3169" w:rsidRDefault="0030246E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5C</w:t>
            </w:r>
          </w:p>
        </w:tc>
        <w:tc>
          <w:tcPr>
            <w:tcW w:w="0" w:type="auto"/>
          </w:tcPr>
          <w:p w:rsidR="00253055" w:rsidRPr="006E3169" w:rsidRDefault="0030246E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5E</w:t>
            </w:r>
          </w:p>
        </w:tc>
        <w:tc>
          <w:tcPr>
            <w:tcW w:w="0" w:type="auto"/>
          </w:tcPr>
          <w:p w:rsidR="00253055" w:rsidRPr="006E3169" w:rsidRDefault="0030246E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5G</w:t>
            </w:r>
          </w:p>
        </w:tc>
        <w:tc>
          <w:tcPr>
            <w:tcW w:w="0" w:type="auto"/>
          </w:tcPr>
          <w:p w:rsidR="00253055" w:rsidRPr="006E3169" w:rsidRDefault="00253055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0EA0" w:rsidRDefault="00760EA0" w:rsidP="00760EA0">
      <w:pPr>
        <w:spacing w:after="200"/>
        <w:rPr>
          <w:rFonts w:ascii="Times New Roman" w:eastAsiaTheme="minorHAnsi" w:hAnsi="Times New Roman" w:cs="Times New Roman"/>
          <w:b/>
          <w:lang w:eastAsia="en-US"/>
        </w:rPr>
      </w:pPr>
    </w:p>
    <w:tbl>
      <w:tblPr>
        <w:tblStyle w:val="Grigliatabella"/>
        <w:tblpPr w:leftFromText="141" w:rightFromText="141" w:vertAnchor="text" w:horzAnchor="page" w:tblpX="6973" w:tblpY="290"/>
        <w:tblW w:w="0" w:type="auto"/>
        <w:tblLook w:val="04A0"/>
      </w:tblPr>
      <w:tblGrid>
        <w:gridCol w:w="683"/>
        <w:gridCol w:w="1133"/>
      </w:tblGrid>
      <w:tr w:rsidR="005833DE" w:rsidRPr="00760EA0" w:rsidTr="004B03E9">
        <w:trPr>
          <w:trHeight w:val="340"/>
        </w:trPr>
        <w:tc>
          <w:tcPr>
            <w:tcW w:w="0" w:type="auto"/>
          </w:tcPr>
          <w:p w:rsidR="005833DE" w:rsidRPr="00760EA0" w:rsidRDefault="005833DE" w:rsidP="005833DE">
            <w:pPr>
              <w:spacing w:after="2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833DE" w:rsidRPr="00760EA0" w:rsidRDefault="005833DE" w:rsidP="005833DE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>Giov</w:t>
            </w:r>
            <w:proofErr w:type="spellEnd"/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18/10</w:t>
            </w:r>
          </w:p>
        </w:tc>
      </w:tr>
      <w:tr w:rsidR="005833DE" w:rsidRPr="006E3169" w:rsidTr="004B03E9">
        <w:trPr>
          <w:trHeight w:hRule="exact" w:val="227"/>
        </w:trPr>
        <w:tc>
          <w:tcPr>
            <w:tcW w:w="0" w:type="auto"/>
          </w:tcPr>
          <w:p w:rsidR="005833DE" w:rsidRDefault="005833DE" w:rsidP="005833DE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</w:p>
          <w:p w:rsidR="005833DE" w:rsidRPr="005833DE" w:rsidRDefault="005833DE" w:rsidP="005833DE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833DE" w:rsidRPr="005833DE" w:rsidRDefault="005833DE" w:rsidP="005833DE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3DE">
              <w:rPr>
                <w:rFonts w:ascii="Times New Roman" w:hAnsi="Times New Roman" w:cs="Times New Roman"/>
                <w:sz w:val="20"/>
                <w:szCs w:val="20"/>
              </w:rPr>
              <w:t>2 C</w:t>
            </w:r>
          </w:p>
        </w:tc>
      </w:tr>
      <w:tr w:rsidR="005833DE" w:rsidRPr="006E3169" w:rsidTr="004B03E9">
        <w:trPr>
          <w:trHeight w:hRule="exact" w:val="227"/>
        </w:trPr>
        <w:tc>
          <w:tcPr>
            <w:tcW w:w="0" w:type="auto"/>
          </w:tcPr>
          <w:p w:rsidR="005833DE" w:rsidRPr="005833DE" w:rsidRDefault="005833DE" w:rsidP="005833DE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</w:p>
        </w:tc>
        <w:tc>
          <w:tcPr>
            <w:tcW w:w="0" w:type="auto"/>
          </w:tcPr>
          <w:p w:rsidR="005833DE" w:rsidRPr="005833DE" w:rsidRDefault="005833DE" w:rsidP="005833DE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3DE">
              <w:rPr>
                <w:rFonts w:ascii="Times New Roman" w:hAnsi="Times New Roman" w:cs="Times New Roman"/>
                <w:sz w:val="20"/>
                <w:szCs w:val="20"/>
              </w:rPr>
              <w:t>2 A</w:t>
            </w:r>
          </w:p>
        </w:tc>
      </w:tr>
      <w:tr w:rsidR="005833DE" w:rsidRPr="006E3169" w:rsidTr="004B03E9">
        <w:trPr>
          <w:trHeight w:hRule="exact" w:val="227"/>
        </w:trPr>
        <w:tc>
          <w:tcPr>
            <w:tcW w:w="0" w:type="auto"/>
          </w:tcPr>
          <w:p w:rsidR="005833DE" w:rsidRPr="005833DE" w:rsidRDefault="005833DE" w:rsidP="005833DE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</w:p>
        </w:tc>
        <w:tc>
          <w:tcPr>
            <w:tcW w:w="0" w:type="auto"/>
          </w:tcPr>
          <w:p w:rsidR="005833DE" w:rsidRPr="005833DE" w:rsidRDefault="005833DE" w:rsidP="005833DE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3DE">
              <w:rPr>
                <w:rFonts w:ascii="Times New Roman" w:hAnsi="Times New Roman" w:cs="Times New Roman"/>
                <w:sz w:val="20"/>
                <w:szCs w:val="20"/>
              </w:rPr>
              <w:t>1 A</w:t>
            </w:r>
          </w:p>
        </w:tc>
      </w:tr>
      <w:tr w:rsidR="005833DE" w:rsidRPr="006E3169" w:rsidTr="004B03E9">
        <w:trPr>
          <w:trHeight w:hRule="exact" w:val="227"/>
        </w:trPr>
        <w:tc>
          <w:tcPr>
            <w:tcW w:w="0" w:type="auto"/>
          </w:tcPr>
          <w:p w:rsidR="005833DE" w:rsidRPr="005833DE" w:rsidRDefault="005833DE" w:rsidP="005833DE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3DE">
              <w:rPr>
                <w:rFonts w:ascii="Times New Roman" w:hAnsi="Times New Roman" w:cs="Times New Roman"/>
                <w:b/>
                <w:sz w:val="20"/>
                <w:szCs w:val="20"/>
              </w:rPr>
              <w:t>17:30</w:t>
            </w:r>
          </w:p>
        </w:tc>
        <w:tc>
          <w:tcPr>
            <w:tcW w:w="0" w:type="auto"/>
          </w:tcPr>
          <w:p w:rsidR="005833DE" w:rsidRPr="005833DE" w:rsidRDefault="005833DE" w:rsidP="005833DE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3DE">
              <w:rPr>
                <w:rFonts w:ascii="Times New Roman" w:hAnsi="Times New Roman" w:cs="Times New Roman"/>
                <w:sz w:val="20"/>
                <w:szCs w:val="20"/>
              </w:rPr>
              <w:t>1 B</w:t>
            </w:r>
          </w:p>
        </w:tc>
      </w:tr>
      <w:tr w:rsidR="005833DE" w:rsidRPr="006E3169" w:rsidTr="004B03E9">
        <w:trPr>
          <w:trHeight w:hRule="exact" w:val="227"/>
        </w:trPr>
        <w:tc>
          <w:tcPr>
            <w:tcW w:w="0" w:type="auto"/>
          </w:tcPr>
          <w:p w:rsidR="005833DE" w:rsidRPr="005833DE" w:rsidRDefault="005833DE" w:rsidP="005833DE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3DE">
              <w:rPr>
                <w:rFonts w:ascii="Times New Roman" w:hAnsi="Times New Roman" w:cs="Times New Roman"/>
                <w:b/>
                <w:sz w:val="20"/>
                <w:szCs w:val="20"/>
              </w:rPr>
              <w:t>18:30</w:t>
            </w:r>
          </w:p>
        </w:tc>
        <w:tc>
          <w:tcPr>
            <w:tcW w:w="0" w:type="auto"/>
          </w:tcPr>
          <w:p w:rsidR="005833DE" w:rsidRPr="005833DE" w:rsidRDefault="005833DE" w:rsidP="005833DE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3DE">
              <w:rPr>
                <w:rFonts w:ascii="Times New Roman" w:hAnsi="Times New Roman" w:cs="Times New Roman"/>
                <w:sz w:val="20"/>
                <w:szCs w:val="20"/>
              </w:rPr>
              <w:t>2 B</w:t>
            </w:r>
          </w:p>
        </w:tc>
      </w:tr>
    </w:tbl>
    <w:p w:rsidR="005833DE" w:rsidRPr="00760EA0" w:rsidRDefault="005833DE" w:rsidP="005833DE">
      <w:pPr>
        <w:spacing w:after="200"/>
        <w:rPr>
          <w:rFonts w:ascii="Times New Roman" w:eastAsiaTheme="minorHAnsi" w:hAnsi="Times New Roman" w:cs="Times New Roman"/>
          <w:b/>
          <w:lang w:eastAsia="en-US"/>
        </w:rPr>
      </w:pPr>
      <w:r w:rsidRPr="00760EA0">
        <w:rPr>
          <w:rFonts w:ascii="Times New Roman" w:eastAsiaTheme="minorHAnsi" w:hAnsi="Times New Roman" w:cs="Times New Roman"/>
          <w:b/>
          <w:lang w:eastAsia="en-US"/>
        </w:rPr>
        <w:t>Consigli di classe per la programmazione annuale (ottobre)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 L.C.</w:t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/>
      </w:tblPr>
      <w:tblGrid>
        <w:gridCol w:w="683"/>
        <w:gridCol w:w="1166"/>
        <w:gridCol w:w="1177"/>
      </w:tblGrid>
      <w:tr w:rsidR="005833DE" w:rsidRPr="00760EA0" w:rsidTr="005833DE">
        <w:trPr>
          <w:trHeight w:val="340"/>
        </w:trPr>
        <w:tc>
          <w:tcPr>
            <w:tcW w:w="0" w:type="auto"/>
          </w:tcPr>
          <w:p w:rsidR="005833DE" w:rsidRPr="00760EA0" w:rsidRDefault="005833DE" w:rsidP="005833DE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833DE" w:rsidRPr="00760EA0" w:rsidRDefault="005833DE" w:rsidP="005833DE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>Mart</w:t>
            </w:r>
            <w:proofErr w:type="spellEnd"/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16/10</w:t>
            </w:r>
          </w:p>
        </w:tc>
        <w:tc>
          <w:tcPr>
            <w:tcW w:w="0" w:type="auto"/>
          </w:tcPr>
          <w:p w:rsidR="005833DE" w:rsidRPr="00760EA0" w:rsidRDefault="005833DE" w:rsidP="005833DE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>Merc</w:t>
            </w:r>
            <w:proofErr w:type="spellEnd"/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17/10</w:t>
            </w:r>
          </w:p>
        </w:tc>
      </w:tr>
      <w:tr w:rsidR="005833DE" w:rsidRPr="00760EA0" w:rsidTr="005833DE">
        <w:trPr>
          <w:trHeight w:hRule="exact" w:val="227"/>
        </w:trPr>
        <w:tc>
          <w:tcPr>
            <w:tcW w:w="0" w:type="auto"/>
          </w:tcPr>
          <w:p w:rsidR="005833DE" w:rsidRPr="00760EA0" w:rsidRDefault="005833DE" w:rsidP="005833DE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</w:p>
        </w:tc>
        <w:tc>
          <w:tcPr>
            <w:tcW w:w="0" w:type="auto"/>
          </w:tcPr>
          <w:p w:rsidR="005833DE" w:rsidRPr="006E3169" w:rsidRDefault="005B660F" w:rsidP="005833DE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B</w:t>
            </w:r>
          </w:p>
        </w:tc>
        <w:tc>
          <w:tcPr>
            <w:tcW w:w="0" w:type="auto"/>
          </w:tcPr>
          <w:p w:rsidR="005833DE" w:rsidRPr="006E3169" w:rsidRDefault="005B660F" w:rsidP="005833DE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A</w:t>
            </w:r>
          </w:p>
        </w:tc>
      </w:tr>
      <w:tr w:rsidR="005833DE" w:rsidRPr="00760EA0" w:rsidTr="005833DE">
        <w:trPr>
          <w:trHeight w:hRule="exact" w:val="227"/>
        </w:trPr>
        <w:tc>
          <w:tcPr>
            <w:tcW w:w="0" w:type="auto"/>
          </w:tcPr>
          <w:p w:rsidR="005833DE" w:rsidRPr="00760EA0" w:rsidRDefault="005833DE" w:rsidP="005833DE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</w:p>
        </w:tc>
        <w:tc>
          <w:tcPr>
            <w:tcW w:w="0" w:type="auto"/>
          </w:tcPr>
          <w:p w:rsidR="005833DE" w:rsidRPr="006E3169" w:rsidRDefault="005B660F" w:rsidP="005833DE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B</w:t>
            </w:r>
          </w:p>
        </w:tc>
        <w:tc>
          <w:tcPr>
            <w:tcW w:w="0" w:type="auto"/>
          </w:tcPr>
          <w:p w:rsidR="005833DE" w:rsidRPr="006E3169" w:rsidRDefault="005B660F" w:rsidP="005833DE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A</w:t>
            </w:r>
          </w:p>
        </w:tc>
      </w:tr>
      <w:tr w:rsidR="005833DE" w:rsidRPr="00760EA0" w:rsidTr="005833DE">
        <w:trPr>
          <w:trHeight w:hRule="exact" w:val="227"/>
        </w:trPr>
        <w:tc>
          <w:tcPr>
            <w:tcW w:w="0" w:type="auto"/>
          </w:tcPr>
          <w:p w:rsidR="005833DE" w:rsidRPr="00760EA0" w:rsidRDefault="005833DE" w:rsidP="005833DE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17:00</w:t>
            </w:r>
          </w:p>
        </w:tc>
        <w:tc>
          <w:tcPr>
            <w:tcW w:w="0" w:type="auto"/>
          </w:tcPr>
          <w:p w:rsidR="005833DE" w:rsidRPr="006E3169" w:rsidRDefault="005B660F" w:rsidP="005833DE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B</w:t>
            </w:r>
          </w:p>
        </w:tc>
        <w:tc>
          <w:tcPr>
            <w:tcW w:w="0" w:type="auto"/>
          </w:tcPr>
          <w:p w:rsidR="005833DE" w:rsidRPr="006E3169" w:rsidRDefault="005B660F" w:rsidP="005833DE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A</w:t>
            </w:r>
          </w:p>
        </w:tc>
      </w:tr>
    </w:tbl>
    <w:p w:rsidR="005833DE" w:rsidRDefault="005833DE" w:rsidP="005833DE">
      <w:pPr>
        <w:tabs>
          <w:tab w:val="left" w:pos="1290"/>
        </w:tabs>
        <w:spacing w:after="200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ab/>
      </w:r>
    </w:p>
    <w:p w:rsidR="005833DE" w:rsidRDefault="005833DE" w:rsidP="005833DE">
      <w:pPr>
        <w:tabs>
          <w:tab w:val="left" w:pos="1290"/>
        </w:tabs>
        <w:spacing w:after="200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br w:type="textWrapping" w:clear="all"/>
      </w:r>
    </w:p>
    <w:p w:rsidR="005833DE" w:rsidRDefault="005833DE" w:rsidP="00760EA0">
      <w:pPr>
        <w:spacing w:after="200"/>
        <w:rPr>
          <w:rFonts w:ascii="Times New Roman" w:eastAsiaTheme="minorHAnsi" w:hAnsi="Times New Roman" w:cs="Times New Roman"/>
          <w:b/>
          <w:lang w:eastAsia="en-US"/>
        </w:rPr>
      </w:pPr>
    </w:p>
    <w:p w:rsidR="00253055" w:rsidRPr="00760EA0" w:rsidRDefault="00253055" w:rsidP="00760EA0">
      <w:pPr>
        <w:spacing w:after="200"/>
        <w:rPr>
          <w:rFonts w:ascii="Times New Roman" w:eastAsiaTheme="minorHAnsi" w:hAnsi="Times New Roman" w:cs="Times New Roman"/>
          <w:b/>
          <w:lang w:eastAsia="en-US"/>
        </w:rPr>
      </w:pPr>
      <w:r w:rsidRPr="00760EA0">
        <w:rPr>
          <w:rFonts w:ascii="Times New Roman" w:eastAsiaTheme="minorHAnsi" w:hAnsi="Times New Roman" w:cs="Times New Roman"/>
          <w:b/>
          <w:lang w:eastAsia="en-US"/>
        </w:rPr>
        <w:t>Consigli di classe per progetti/attività + insediamento rappresentanti genitori/</w:t>
      </w:r>
      <w:proofErr w:type="spellStart"/>
      <w:r w:rsidRPr="00760EA0">
        <w:rPr>
          <w:rFonts w:ascii="Times New Roman" w:eastAsiaTheme="minorHAnsi" w:hAnsi="Times New Roman" w:cs="Times New Roman"/>
          <w:b/>
          <w:lang w:eastAsia="en-US"/>
        </w:rPr>
        <w:t>studenti</w:t>
      </w:r>
      <w:r w:rsidR="008B06E3">
        <w:rPr>
          <w:rFonts w:ascii="Times New Roman" w:eastAsiaTheme="minorHAnsi" w:hAnsi="Times New Roman" w:cs="Times New Roman"/>
          <w:b/>
          <w:lang w:eastAsia="en-US"/>
        </w:rPr>
        <w:t>*</w:t>
      </w:r>
      <w:proofErr w:type="spellEnd"/>
      <w:r w:rsidRPr="00760EA0">
        <w:rPr>
          <w:rFonts w:ascii="Times New Roman" w:eastAsiaTheme="minorHAnsi" w:hAnsi="Times New Roman" w:cs="Times New Roman"/>
          <w:b/>
          <w:lang w:eastAsia="en-US"/>
        </w:rPr>
        <w:t xml:space="preserve"> (novembre)</w:t>
      </w:r>
      <w:r w:rsidR="005833DE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proofErr w:type="spellStart"/>
      <w:r w:rsidR="005833DE">
        <w:rPr>
          <w:rFonts w:ascii="Times New Roman" w:eastAsiaTheme="minorHAnsi" w:hAnsi="Times New Roman" w:cs="Times New Roman"/>
          <w:b/>
          <w:lang w:eastAsia="en-US"/>
        </w:rPr>
        <w:t>L.S.</w:t>
      </w:r>
      <w:proofErr w:type="spellEnd"/>
    </w:p>
    <w:tbl>
      <w:tblPr>
        <w:tblStyle w:val="Grigliatabella"/>
        <w:tblW w:w="0" w:type="auto"/>
        <w:tblLook w:val="04A0"/>
      </w:tblPr>
      <w:tblGrid>
        <w:gridCol w:w="683"/>
        <w:gridCol w:w="1078"/>
        <w:gridCol w:w="1166"/>
        <w:gridCol w:w="1177"/>
        <w:gridCol w:w="1133"/>
        <w:gridCol w:w="1066"/>
        <w:gridCol w:w="1078"/>
        <w:gridCol w:w="1166"/>
        <w:gridCol w:w="1177"/>
      </w:tblGrid>
      <w:tr w:rsidR="0030246E" w:rsidRPr="00760EA0" w:rsidTr="00C537F7">
        <w:trPr>
          <w:trHeight w:hRule="exact" w:val="227"/>
        </w:trPr>
        <w:tc>
          <w:tcPr>
            <w:tcW w:w="0" w:type="auto"/>
          </w:tcPr>
          <w:p w:rsidR="00760EA0" w:rsidRPr="00760EA0" w:rsidRDefault="00760EA0" w:rsidP="00760EA0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60EA0" w:rsidRPr="00760EA0" w:rsidRDefault="00760EA0" w:rsidP="00760EA0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>Lun</w:t>
            </w:r>
            <w:proofErr w:type="spellEnd"/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12/11</w:t>
            </w:r>
          </w:p>
        </w:tc>
        <w:tc>
          <w:tcPr>
            <w:tcW w:w="0" w:type="auto"/>
          </w:tcPr>
          <w:p w:rsidR="00760EA0" w:rsidRPr="00760EA0" w:rsidRDefault="00760EA0" w:rsidP="00760EA0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>Mart</w:t>
            </w:r>
            <w:proofErr w:type="spellEnd"/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13/11</w:t>
            </w:r>
          </w:p>
        </w:tc>
        <w:tc>
          <w:tcPr>
            <w:tcW w:w="0" w:type="auto"/>
          </w:tcPr>
          <w:p w:rsidR="00760EA0" w:rsidRPr="00760EA0" w:rsidRDefault="00760EA0" w:rsidP="00760EA0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>Merc</w:t>
            </w:r>
            <w:proofErr w:type="spellEnd"/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14/11</w:t>
            </w:r>
          </w:p>
        </w:tc>
        <w:tc>
          <w:tcPr>
            <w:tcW w:w="0" w:type="auto"/>
          </w:tcPr>
          <w:p w:rsidR="00760EA0" w:rsidRPr="00760EA0" w:rsidRDefault="00760EA0" w:rsidP="00760EA0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>Giov</w:t>
            </w:r>
            <w:proofErr w:type="spellEnd"/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15/11</w:t>
            </w:r>
          </w:p>
        </w:tc>
        <w:tc>
          <w:tcPr>
            <w:tcW w:w="0" w:type="auto"/>
          </w:tcPr>
          <w:p w:rsidR="00760EA0" w:rsidRPr="00760EA0" w:rsidRDefault="00760EA0" w:rsidP="00760EA0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>Ven</w:t>
            </w:r>
            <w:proofErr w:type="spellEnd"/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16/11</w:t>
            </w:r>
          </w:p>
        </w:tc>
        <w:tc>
          <w:tcPr>
            <w:tcW w:w="0" w:type="auto"/>
          </w:tcPr>
          <w:p w:rsidR="00760EA0" w:rsidRPr="00760EA0" w:rsidRDefault="0030246E" w:rsidP="00760EA0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60EA0"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>19/11</w:t>
            </w:r>
          </w:p>
        </w:tc>
        <w:tc>
          <w:tcPr>
            <w:tcW w:w="0" w:type="auto"/>
          </w:tcPr>
          <w:p w:rsidR="00760EA0" w:rsidRPr="00760EA0" w:rsidRDefault="0030246E" w:rsidP="00760EA0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60EA0"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>20/11</w:t>
            </w:r>
          </w:p>
        </w:tc>
        <w:tc>
          <w:tcPr>
            <w:tcW w:w="0" w:type="auto"/>
          </w:tcPr>
          <w:p w:rsidR="00760EA0" w:rsidRPr="00760EA0" w:rsidRDefault="0030246E" w:rsidP="00760EA0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Merc</w:t>
            </w:r>
            <w:proofErr w:type="spellEnd"/>
            <w:r w:rsidR="00760EA0"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21/11</w:t>
            </w:r>
          </w:p>
        </w:tc>
      </w:tr>
      <w:tr w:rsidR="004B03E9" w:rsidRPr="00760EA0" w:rsidTr="00C537F7">
        <w:trPr>
          <w:trHeight w:hRule="exact" w:val="227"/>
        </w:trPr>
        <w:tc>
          <w:tcPr>
            <w:tcW w:w="0" w:type="auto"/>
          </w:tcPr>
          <w:p w:rsidR="004B03E9" w:rsidRPr="00760EA0" w:rsidRDefault="004B03E9" w:rsidP="00760EA0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</w:p>
        </w:tc>
        <w:tc>
          <w:tcPr>
            <w:tcW w:w="0" w:type="auto"/>
          </w:tcPr>
          <w:p w:rsidR="004B03E9" w:rsidRPr="006E3169" w:rsidRDefault="004B03E9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1A</w:t>
            </w:r>
          </w:p>
        </w:tc>
        <w:tc>
          <w:tcPr>
            <w:tcW w:w="0" w:type="auto"/>
          </w:tcPr>
          <w:p w:rsidR="004B03E9" w:rsidRPr="006E3169" w:rsidRDefault="004B03E9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1B</w:t>
            </w:r>
          </w:p>
        </w:tc>
        <w:tc>
          <w:tcPr>
            <w:tcW w:w="0" w:type="auto"/>
          </w:tcPr>
          <w:p w:rsidR="004B03E9" w:rsidRPr="006E3169" w:rsidRDefault="004B03E9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5C</w:t>
            </w:r>
          </w:p>
        </w:tc>
        <w:tc>
          <w:tcPr>
            <w:tcW w:w="0" w:type="auto"/>
          </w:tcPr>
          <w:p w:rsidR="004B03E9" w:rsidRPr="006E3169" w:rsidRDefault="004B03E9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1D</w:t>
            </w:r>
          </w:p>
        </w:tc>
        <w:tc>
          <w:tcPr>
            <w:tcW w:w="0" w:type="auto"/>
          </w:tcPr>
          <w:p w:rsidR="004B03E9" w:rsidRPr="006E3169" w:rsidRDefault="004B03E9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1H</w:t>
            </w:r>
          </w:p>
        </w:tc>
        <w:tc>
          <w:tcPr>
            <w:tcW w:w="0" w:type="auto"/>
          </w:tcPr>
          <w:p w:rsidR="004B03E9" w:rsidRPr="006E3169" w:rsidRDefault="004B03E9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1F</w:t>
            </w:r>
          </w:p>
        </w:tc>
        <w:tc>
          <w:tcPr>
            <w:tcW w:w="0" w:type="auto"/>
          </w:tcPr>
          <w:p w:rsidR="004B03E9" w:rsidRPr="006E3169" w:rsidRDefault="004B03E9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1G</w:t>
            </w:r>
          </w:p>
        </w:tc>
        <w:tc>
          <w:tcPr>
            <w:tcW w:w="0" w:type="auto"/>
          </w:tcPr>
          <w:p w:rsidR="004B03E9" w:rsidRPr="006E3169" w:rsidRDefault="004B03E9" w:rsidP="004B03E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1E</w:t>
            </w:r>
          </w:p>
        </w:tc>
      </w:tr>
      <w:tr w:rsidR="004B03E9" w:rsidRPr="00760EA0" w:rsidTr="00C537F7">
        <w:trPr>
          <w:trHeight w:hRule="exact" w:val="227"/>
        </w:trPr>
        <w:tc>
          <w:tcPr>
            <w:tcW w:w="0" w:type="auto"/>
          </w:tcPr>
          <w:p w:rsidR="004B03E9" w:rsidRPr="00760EA0" w:rsidRDefault="004B03E9" w:rsidP="00760EA0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</w:p>
        </w:tc>
        <w:tc>
          <w:tcPr>
            <w:tcW w:w="0" w:type="auto"/>
          </w:tcPr>
          <w:p w:rsidR="004B03E9" w:rsidRPr="006E3169" w:rsidRDefault="004B03E9" w:rsidP="0030246E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2A</w:t>
            </w:r>
          </w:p>
        </w:tc>
        <w:tc>
          <w:tcPr>
            <w:tcW w:w="0" w:type="auto"/>
          </w:tcPr>
          <w:p w:rsidR="004B03E9" w:rsidRPr="006E3169" w:rsidRDefault="004B03E9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2B</w:t>
            </w:r>
          </w:p>
        </w:tc>
        <w:tc>
          <w:tcPr>
            <w:tcW w:w="0" w:type="auto"/>
          </w:tcPr>
          <w:p w:rsidR="004B03E9" w:rsidRPr="006E3169" w:rsidRDefault="004B03E9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4C</w:t>
            </w:r>
          </w:p>
        </w:tc>
        <w:tc>
          <w:tcPr>
            <w:tcW w:w="0" w:type="auto"/>
          </w:tcPr>
          <w:p w:rsidR="004B03E9" w:rsidRPr="006E3169" w:rsidRDefault="004B03E9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2D</w:t>
            </w:r>
          </w:p>
        </w:tc>
        <w:tc>
          <w:tcPr>
            <w:tcW w:w="0" w:type="auto"/>
          </w:tcPr>
          <w:p w:rsidR="004B03E9" w:rsidRPr="006E3169" w:rsidRDefault="004B03E9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0" w:type="auto"/>
          </w:tcPr>
          <w:p w:rsidR="004B03E9" w:rsidRPr="006E3169" w:rsidRDefault="004B03E9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2F</w:t>
            </w:r>
          </w:p>
        </w:tc>
        <w:tc>
          <w:tcPr>
            <w:tcW w:w="0" w:type="auto"/>
          </w:tcPr>
          <w:p w:rsidR="004B03E9" w:rsidRPr="006E3169" w:rsidRDefault="004B03E9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2G</w:t>
            </w:r>
          </w:p>
        </w:tc>
        <w:tc>
          <w:tcPr>
            <w:tcW w:w="0" w:type="auto"/>
          </w:tcPr>
          <w:p w:rsidR="004B03E9" w:rsidRPr="006E3169" w:rsidRDefault="004B03E9" w:rsidP="004B03E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2E</w:t>
            </w:r>
          </w:p>
        </w:tc>
      </w:tr>
      <w:tr w:rsidR="004B03E9" w:rsidRPr="00760EA0" w:rsidTr="00C537F7">
        <w:trPr>
          <w:trHeight w:hRule="exact" w:val="227"/>
        </w:trPr>
        <w:tc>
          <w:tcPr>
            <w:tcW w:w="0" w:type="auto"/>
          </w:tcPr>
          <w:p w:rsidR="004B03E9" w:rsidRPr="00760EA0" w:rsidRDefault="004B03E9" w:rsidP="00760EA0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</w:p>
        </w:tc>
        <w:tc>
          <w:tcPr>
            <w:tcW w:w="0" w:type="auto"/>
          </w:tcPr>
          <w:p w:rsidR="004B03E9" w:rsidRPr="006E3169" w:rsidRDefault="004B03E9" w:rsidP="0030246E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3A</w:t>
            </w:r>
          </w:p>
        </w:tc>
        <w:tc>
          <w:tcPr>
            <w:tcW w:w="0" w:type="auto"/>
          </w:tcPr>
          <w:p w:rsidR="004B03E9" w:rsidRPr="006E3169" w:rsidRDefault="004B03E9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3B</w:t>
            </w:r>
          </w:p>
        </w:tc>
        <w:tc>
          <w:tcPr>
            <w:tcW w:w="0" w:type="auto"/>
          </w:tcPr>
          <w:p w:rsidR="004B03E9" w:rsidRPr="006E3169" w:rsidRDefault="004B03E9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3C</w:t>
            </w:r>
          </w:p>
        </w:tc>
        <w:tc>
          <w:tcPr>
            <w:tcW w:w="0" w:type="auto"/>
          </w:tcPr>
          <w:p w:rsidR="004B03E9" w:rsidRPr="006E3169" w:rsidRDefault="004B03E9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3D</w:t>
            </w:r>
          </w:p>
        </w:tc>
        <w:tc>
          <w:tcPr>
            <w:tcW w:w="0" w:type="auto"/>
          </w:tcPr>
          <w:p w:rsidR="004B03E9" w:rsidRPr="006E3169" w:rsidRDefault="004B03E9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3H</w:t>
            </w:r>
          </w:p>
        </w:tc>
        <w:tc>
          <w:tcPr>
            <w:tcW w:w="0" w:type="auto"/>
          </w:tcPr>
          <w:p w:rsidR="004B03E9" w:rsidRPr="006E3169" w:rsidRDefault="004B03E9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3F</w:t>
            </w:r>
          </w:p>
        </w:tc>
        <w:tc>
          <w:tcPr>
            <w:tcW w:w="0" w:type="auto"/>
          </w:tcPr>
          <w:p w:rsidR="004B03E9" w:rsidRPr="006E3169" w:rsidRDefault="004B03E9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3G</w:t>
            </w:r>
          </w:p>
        </w:tc>
        <w:tc>
          <w:tcPr>
            <w:tcW w:w="0" w:type="auto"/>
          </w:tcPr>
          <w:p w:rsidR="004B03E9" w:rsidRPr="006E3169" w:rsidRDefault="004B03E9" w:rsidP="004B03E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3E</w:t>
            </w:r>
          </w:p>
        </w:tc>
      </w:tr>
      <w:tr w:rsidR="004B03E9" w:rsidRPr="00760EA0" w:rsidTr="00C537F7">
        <w:trPr>
          <w:trHeight w:hRule="exact" w:val="227"/>
        </w:trPr>
        <w:tc>
          <w:tcPr>
            <w:tcW w:w="0" w:type="auto"/>
          </w:tcPr>
          <w:p w:rsidR="004B03E9" w:rsidRPr="00760EA0" w:rsidRDefault="004B03E9" w:rsidP="00760EA0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>17:30</w:t>
            </w:r>
          </w:p>
        </w:tc>
        <w:tc>
          <w:tcPr>
            <w:tcW w:w="0" w:type="auto"/>
          </w:tcPr>
          <w:p w:rsidR="004B03E9" w:rsidRPr="006E3169" w:rsidRDefault="004B03E9" w:rsidP="0030246E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4A</w:t>
            </w:r>
          </w:p>
        </w:tc>
        <w:tc>
          <w:tcPr>
            <w:tcW w:w="0" w:type="auto"/>
          </w:tcPr>
          <w:p w:rsidR="004B03E9" w:rsidRPr="006E3169" w:rsidRDefault="004B03E9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4B</w:t>
            </w:r>
          </w:p>
        </w:tc>
        <w:tc>
          <w:tcPr>
            <w:tcW w:w="0" w:type="auto"/>
          </w:tcPr>
          <w:p w:rsidR="004B03E9" w:rsidRPr="006E3169" w:rsidRDefault="004B03E9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1C</w:t>
            </w:r>
          </w:p>
        </w:tc>
        <w:tc>
          <w:tcPr>
            <w:tcW w:w="0" w:type="auto"/>
          </w:tcPr>
          <w:p w:rsidR="004B03E9" w:rsidRPr="006E3169" w:rsidRDefault="004B03E9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4D</w:t>
            </w:r>
          </w:p>
        </w:tc>
        <w:tc>
          <w:tcPr>
            <w:tcW w:w="0" w:type="auto"/>
          </w:tcPr>
          <w:p w:rsidR="004B03E9" w:rsidRPr="006E3169" w:rsidRDefault="004B03E9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3I</w:t>
            </w:r>
          </w:p>
        </w:tc>
        <w:tc>
          <w:tcPr>
            <w:tcW w:w="0" w:type="auto"/>
          </w:tcPr>
          <w:p w:rsidR="004B03E9" w:rsidRPr="006E3169" w:rsidRDefault="004B03E9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4F</w:t>
            </w:r>
          </w:p>
        </w:tc>
        <w:tc>
          <w:tcPr>
            <w:tcW w:w="0" w:type="auto"/>
          </w:tcPr>
          <w:p w:rsidR="004B03E9" w:rsidRPr="006E3169" w:rsidRDefault="004B03E9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4G</w:t>
            </w:r>
          </w:p>
        </w:tc>
        <w:tc>
          <w:tcPr>
            <w:tcW w:w="0" w:type="auto"/>
          </w:tcPr>
          <w:p w:rsidR="004B03E9" w:rsidRPr="006E3169" w:rsidRDefault="004B03E9" w:rsidP="004B03E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4E</w:t>
            </w:r>
          </w:p>
        </w:tc>
      </w:tr>
      <w:tr w:rsidR="004B03E9" w:rsidRPr="00760EA0" w:rsidTr="00C537F7">
        <w:trPr>
          <w:trHeight w:hRule="exact" w:val="227"/>
        </w:trPr>
        <w:tc>
          <w:tcPr>
            <w:tcW w:w="0" w:type="auto"/>
          </w:tcPr>
          <w:p w:rsidR="004B03E9" w:rsidRPr="00760EA0" w:rsidRDefault="004B03E9" w:rsidP="00760EA0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>18:30</w:t>
            </w:r>
          </w:p>
        </w:tc>
        <w:tc>
          <w:tcPr>
            <w:tcW w:w="0" w:type="auto"/>
          </w:tcPr>
          <w:p w:rsidR="004B03E9" w:rsidRPr="006E3169" w:rsidRDefault="004B03E9" w:rsidP="0030246E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5A</w:t>
            </w:r>
          </w:p>
        </w:tc>
        <w:tc>
          <w:tcPr>
            <w:tcW w:w="0" w:type="auto"/>
          </w:tcPr>
          <w:p w:rsidR="004B03E9" w:rsidRPr="006E3169" w:rsidRDefault="004B03E9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5B</w:t>
            </w:r>
          </w:p>
        </w:tc>
        <w:tc>
          <w:tcPr>
            <w:tcW w:w="0" w:type="auto"/>
          </w:tcPr>
          <w:p w:rsidR="004B03E9" w:rsidRPr="006E3169" w:rsidRDefault="004B03E9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2C</w:t>
            </w:r>
          </w:p>
        </w:tc>
        <w:tc>
          <w:tcPr>
            <w:tcW w:w="0" w:type="auto"/>
          </w:tcPr>
          <w:p w:rsidR="004B03E9" w:rsidRPr="006E3169" w:rsidRDefault="004B03E9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5D</w:t>
            </w:r>
          </w:p>
        </w:tc>
        <w:tc>
          <w:tcPr>
            <w:tcW w:w="0" w:type="auto"/>
          </w:tcPr>
          <w:p w:rsidR="004B03E9" w:rsidRPr="006E3169" w:rsidRDefault="004B03E9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B03E9" w:rsidRPr="006E3169" w:rsidRDefault="004B03E9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5F</w:t>
            </w:r>
          </w:p>
        </w:tc>
        <w:tc>
          <w:tcPr>
            <w:tcW w:w="0" w:type="auto"/>
          </w:tcPr>
          <w:p w:rsidR="004B03E9" w:rsidRPr="006E3169" w:rsidRDefault="004B03E9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5G</w:t>
            </w:r>
          </w:p>
        </w:tc>
        <w:tc>
          <w:tcPr>
            <w:tcW w:w="0" w:type="auto"/>
          </w:tcPr>
          <w:p w:rsidR="004B03E9" w:rsidRPr="006E3169" w:rsidRDefault="004B03E9" w:rsidP="004B03E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5E</w:t>
            </w:r>
          </w:p>
        </w:tc>
      </w:tr>
    </w:tbl>
    <w:p w:rsidR="00760EA0" w:rsidRDefault="008B06E3" w:rsidP="00760EA0">
      <w:pPr>
        <w:spacing w:after="200"/>
        <w:rPr>
          <w:rFonts w:ascii="Times New Roman" w:eastAsiaTheme="minorHAnsi" w:hAnsi="Times New Roman" w:cs="Times New Roman"/>
          <w:lang w:eastAsia="en-US"/>
        </w:rPr>
      </w:pPr>
      <w:r w:rsidRPr="008B06E3">
        <w:rPr>
          <w:rFonts w:ascii="Times New Roman" w:eastAsiaTheme="minorHAnsi" w:hAnsi="Times New Roman" w:cs="Times New Roman"/>
          <w:lang w:eastAsia="en-US"/>
        </w:rPr>
        <w:t>* i primi 45 minuti solo componente docenti – gli ultimi 15 minuti con i rappresentanti</w:t>
      </w:r>
    </w:p>
    <w:p w:rsidR="005833DE" w:rsidRDefault="005833DE" w:rsidP="005833DE">
      <w:pPr>
        <w:spacing w:after="200"/>
        <w:rPr>
          <w:rFonts w:ascii="Times New Roman" w:eastAsiaTheme="minorHAnsi" w:hAnsi="Times New Roman" w:cs="Times New Roman"/>
          <w:b/>
          <w:lang w:eastAsia="en-US"/>
        </w:rPr>
      </w:pPr>
    </w:p>
    <w:tbl>
      <w:tblPr>
        <w:tblStyle w:val="Grigliatabella"/>
        <w:tblpPr w:leftFromText="141" w:rightFromText="141" w:vertAnchor="text" w:horzAnchor="margin" w:tblpXSpec="center" w:tblpY="465"/>
        <w:tblW w:w="0" w:type="auto"/>
        <w:tblLook w:val="04A0"/>
      </w:tblPr>
      <w:tblGrid>
        <w:gridCol w:w="683"/>
        <w:gridCol w:w="1133"/>
      </w:tblGrid>
      <w:tr w:rsidR="005833DE" w:rsidRPr="00760EA0" w:rsidTr="004B03E9">
        <w:trPr>
          <w:trHeight w:hRule="exact" w:val="227"/>
        </w:trPr>
        <w:tc>
          <w:tcPr>
            <w:tcW w:w="0" w:type="auto"/>
          </w:tcPr>
          <w:p w:rsidR="005833DE" w:rsidRPr="005833DE" w:rsidRDefault="005833DE" w:rsidP="005833DE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833DE" w:rsidRPr="00760EA0" w:rsidRDefault="005833DE" w:rsidP="005833DE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>Giov</w:t>
            </w:r>
            <w:proofErr w:type="spellEnd"/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15/11</w:t>
            </w:r>
          </w:p>
        </w:tc>
      </w:tr>
      <w:tr w:rsidR="005833DE" w:rsidRPr="006E3169" w:rsidTr="004B03E9">
        <w:trPr>
          <w:trHeight w:hRule="exact" w:val="227"/>
        </w:trPr>
        <w:tc>
          <w:tcPr>
            <w:tcW w:w="0" w:type="auto"/>
          </w:tcPr>
          <w:p w:rsidR="005833DE" w:rsidRPr="00760EA0" w:rsidRDefault="005833DE" w:rsidP="005833DE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</w:p>
        </w:tc>
        <w:tc>
          <w:tcPr>
            <w:tcW w:w="0" w:type="auto"/>
          </w:tcPr>
          <w:p w:rsidR="005833DE" w:rsidRPr="006E3169" w:rsidRDefault="005833DE" w:rsidP="005833DE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B</w:t>
            </w:r>
          </w:p>
        </w:tc>
      </w:tr>
      <w:tr w:rsidR="005833DE" w:rsidRPr="006E3169" w:rsidTr="004B03E9">
        <w:trPr>
          <w:trHeight w:hRule="exact" w:val="227"/>
        </w:trPr>
        <w:tc>
          <w:tcPr>
            <w:tcW w:w="0" w:type="auto"/>
          </w:tcPr>
          <w:p w:rsidR="005833DE" w:rsidRPr="00760EA0" w:rsidRDefault="005833DE" w:rsidP="005833DE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</w:p>
        </w:tc>
        <w:tc>
          <w:tcPr>
            <w:tcW w:w="0" w:type="auto"/>
          </w:tcPr>
          <w:p w:rsidR="005833DE" w:rsidRPr="006E3169" w:rsidRDefault="005833DE" w:rsidP="005833DE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B</w:t>
            </w:r>
          </w:p>
        </w:tc>
      </w:tr>
      <w:tr w:rsidR="005833DE" w:rsidRPr="006E3169" w:rsidTr="004B03E9">
        <w:trPr>
          <w:trHeight w:hRule="exact" w:val="227"/>
        </w:trPr>
        <w:tc>
          <w:tcPr>
            <w:tcW w:w="0" w:type="auto"/>
          </w:tcPr>
          <w:p w:rsidR="005833DE" w:rsidRPr="00760EA0" w:rsidRDefault="005833DE" w:rsidP="005833DE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</w:p>
        </w:tc>
        <w:tc>
          <w:tcPr>
            <w:tcW w:w="0" w:type="auto"/>
          </w:tcPr>
          <w:p w:rsidR="005833DE" w:rsidRPr="006E3169" w:rsidRDefault="005833DE" w:rsidP="005833DE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C</w:t>
            </w:r>
          </w:p>
        </w:tc>
      </w:tr>
      <w:tr w:rsidR="005833DE" w:rsidRPr="006E3169" w:rsidTr="004B03E9">
        <w:trPr>
          <w:trHeight w:hRule="exact" w:val="227"/>
        </w:trPr>
        <w:tc>
          <w:tcPr>
            <w:tcW w:w="0" w:type="auto"/>
          </w:tcPr>
          <w:p w:rsidR="005833DE" w:rsidRPr="00760EA0" w:rsidRDefault="005833DE" w:rsidP="005833DE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>17:30</w:t>
            </w:r>
          </w:p>
        </w:tc>
        <w:tc>
          <w:tcPr>
            <w:tcW w:w="0" w:type="auto"/>
          </w:tcPr>
          <w:p w:rsidR="005833DE" w:rsidRPr="006E3169" w:rsidRDefault="005833DE" w:rsidP="005833DE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A</w:t>
            </w:r>
          </w:p>
        </w:tc>
      </w:tr>
      <w:tr w:rsidR="005833DE" w:rsidRPr="006E3169" w:rsidTr="004B03E9">
        <w:trPr>
          <w:trHeight w:hRule="exact" w:val="227"/>
        </w:trPr>
        <w:tc>
          <w:tcPr>
            <w:tcW w:w="0" w:type="auto"/>
          </w:tcPr>
          <w:p w:rsidR="005833DE" w:rsidRPr="00760EA0" w:rsidRDefault="005833DE" w:rsidP="005833DE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>18:30</w:t>
            </w:r>
          </w:p>
        </w:tc>
        <w:tc>
          <w:tcPr>
            <w:tcW w:w="0" w:type="auto"/>
          </w:tcPr>
          <w:p w:rsidR="005833DE" w:rsidRPr="006E3169" w:rsidRDefault="005833DE" w:rsidP="005833DE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A</w:t>
            </w:r>
          </w:p>
        </w:tc>
      </w:tr>
    </w:tbl>
    <w:p w:rsidR="005833DE" w:rsidRPr="00760EA0" w:rsidRDefault="005833DE" w:rsidP="005833DE">
      <w:pPr>
        <w:spacing w:after="200"/>
        <w:rPr>
          <w:rFonts w:ascii="Times New Roman" w:eastAsiaTheme="minorHAnsi" w:hAnsi="Times New Roman" w:cs="Times New Roman"/>
          <w:b/>
          <w:lang w:eastAsia="en-US"/>
        </w:rPr>
      </w:pPr>
      <w:r w:rsidRPr="00760EA0">
        <w:rPr>
          <w:rFonts w:ascii="Times New Roman" w:eastAsiaTheme="minorHAnsi" w:hAnsi="Times New Roman" w:cs="Times New Roman"/>
          <w:b/>
          <w:lang w:eastAsia="en-US"/>
        </w:rPr>
        <w:t>Consigli di classe per progetti/attività + insediamento rappresentanti genitori/</w:t>
      </w:r>
      <w:proofErr w:type="spellStart"/>
      <w:r w:rsidRPr="00760EA0">
        <w:rPr>
          <w:rFonts w:ascii="Times New Roman" w:eastAsiaTheme="minorHAnsi" w:hAnsi="Times New Roman" w:cs="Times New Roman"/>
          <w:b/>
          <w:lang w:eastAsia="en-US"/>
        </w:rPr>
        <w:t>studenti</w:t>
      </w:r>
      <w:r>
        <w:rPr>
          <w:rFonts w:ascii="Times New Roman" w:eastAsiaTheme="minorHAnsi" w:hAnsi="Times New Roman" w:cs="Times New Roman"/>
          <w:b/>
          <w:lang w:eastAsia="en-US"/>
        </w:rPr>
        <w:t>*</w:t>
      </w:r>
      <w:proofErr w:type="spellEnd"/>
      <w:r w:rsidRPr="00760EA0">
        <w:rPr>
          <w:rFonts w:ascii="Times New Roman" w:eastAsiaTheme="minorHAnsi" w:hAnsi="Times New Roman" w:cs="Times New Roman"/>
          <w:b/>
          <w:lang w:eastAsia="en-US"/>
        </w:rPr>
        <w:t xml:space="preserve"> (novembre)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 L.C.</w:t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/>
      </w:tblPr>
      <w:tblGrid>
        <w:gridCol w:w="683"/>
        <w:gridCol w:w="1166"/>
        <w:gridCol w:w="1177"/>
      </w:tblGrid>
      <w:tr w:rsidR="005833DE" w:rsidRPr="00760EA0" w:rsidTr="005833DE">
        <w:trPr>
          <w:trHeight w:hRule="exact" w:val="227"/>
        </w:trPr>
        <w:tc>
          <w:tcPr>
            <w:tcW w:w="0" w:type="auto"/>
          </w:tcPr>
          <w:p w:rsidR="005833DE" w:rsidRPr="00760EA0" w:rsidRDefault="005833DE" w:rsidP="005833DE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833DE" w:rsidRPr="00760EA0" w:rsidRDefault="005833DE" w:rsidP="005833DE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>Mart</w:t>
            </w:r>
            <w:proofErr w:type="spellEnd"/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13/11</w:t>
            </w:r>
          </w:p>
        </w:tc>
        <w:tc>
          <w:tcPr>
            <w:tcW w:w="0" w:type="auto"/>
          </w:tcPr>
          <w:p w:rsidR="005833DE" w:rsidRPr="00760EA0" w:rsidRDefault="005833DE" w:rsidP="005833DE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>Merc</w:t>
            </w:r>
            <w:proofErr w:type="spellEnd"/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14/11</w:t>
            </w:r>
          </w:p>
        </w:tc>
      </w:tr>
      <w:tr w:rsidR="005833DE" w:rsidRPr="00760EA0" w:rsidTr="005833DE">
        <w:trPr>
          <w:trHeight w:hRule="exact" w:val="227"/>
        </w:trPr>
        <w:tc>
          <w:tcPr>
            <w:tcW w:w="0" w:type="auto"/>
          </w:tcPr>
          <w:p w:rsidR="005833DE" w:rsidRPr="00760EA0" w:rsidRDefault="005833DE" w:rsidP="005833DE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</w:p>
        </w:tc>
        <w:tc>
          <w:tcPr>
            <w:tcW w:w="0" w:type="auto"/>
          </w:tcPr>
          <w:p w:rsidR="005833DE" w:rsidRPr="006E3169" w:rsidRDefault="005833DE" w:rsidP="005833DE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3B</w:t>
            </w:r>
          </w:p>
        </w:tc>
        <w:tc>
          <w:tcPr>
            <w:tcW w:w="0" w:type="auto"/>
          </w:tcPr>
          <w:p w:rsidR="005833DE" w:rsidRPr="006E3169" w:rsidRDefault="005833DE" w:rsidP="005833DE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A</w:t>
            </w:r>
          </w:p>
        </w:tc>
      </w:tr>
      <w:tr w:rsidR="005833DE" w:rsidRPr="00760EA0" w:rsidTr="005833DE">
        <w:trPr>
          <w:trHeight w:hRule="exact" w:val="227"/>
        </w:trPr>
        <w:tc>
          <w:tcPr>
            <w:tcW w:w="0" w:type="auto"/>
          </w:tcPr>
          <w:p w:rsidR="005833DE" w:rsidRPr="00760EA0" w:rsidRDefault="005833DE" w:rsidP="005833DE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</w:p>
        </w:tc>
        <w:tc>
          <w:tcPr>
            <w:tcW w:w="0" w:type="auto"/>
          </w:tcPr>
          <w:p w:rsidR="005833DE" w:rsidRPr="006E3169" w:rsidRDefault="005833DE" w:rsidP="005833DE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4B</w:t>
            </w:r>
          </w:p>
        </w:tc>
        <w:tc>
          <w:tcPr>
            <w:tcW w:w="0" w:type="auto"/>
          </w:tcPr>
          <w:p w:rsidR="005833DE" w:rsidRPr="006E3169" w:rsidRDefault="005833DE" w:rsidP="005833DE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A</w:t>
            </w:r>
          </w:p>
        </w:tc>
      </w:tr>
      <w:tr w:rsidR="005833DE" w:rsidRPr="00760EA0" w:rsidTr="005833DE">
        <w:trPr>
          <w:trHeight w:hRule="exact" w:val="227"/>
        </w:trPr>
        <w:tc>
          <w:tcPr>
            <w:tcW w:w="0" w:type="auto"/>
          </w:tcPr>
          <w:p w:rsidR="005833DE" w:rsidRPr="00760EA0" w:rsidRDefault="005833DE" w:rsidP="005833DE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17:00</w:t>
            </w:r>
          </w:p>
        </w:tc>
        <w:tc>
          <w:tcPr>
            <w:tcW w:w="0" w:type="auto"/>
          </w:tcPr>
          <w:p w:rsidR="005833DE" w:rsidRPr="006E3169" w:rsidRDefault="005833DE" w:rsidP="005833DE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5B</w:t>
            </w:r>
          </w:p>
        </w:tc>
        <w:tc>
          <w:tcPr>
            <w:tcW w:w="0" w:type="auto"/>
          </w:tcPr>
          <w:p w:rsidR="005833DE" w:rsidRPr="006E3169" w:rsidRDefault="005833DE" w:rsidP="005833DE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A</w:t>
            </w:r>
          </w:p>
        </w:tc>
      </w:tr>
    </w:tbl>
    <w:p w:rsidR="005833DE" w:rsidRDefault="005833DE" w:rsidP="005833DE">
      <w:pPr>
        <w:tabs>
          <w:tab w:val="center" w:pos="3738"/>
        </w:tabs>
        <w:spacing w:after="20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</w:p>
    <w:p w:rsidR="005833DE" w:rsidRDefault="005833DE" w:rsidP="005833DE">
      <w:pPr>
        <w:tabs>
          <w:tab w:val="center" w:pos="3738"/>
        </w:tabs>
        <w:spacing w:after="20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br w:type="textWrapping" w:clear="all"/>
      </w:r>
      <w:r w:rsidRPr="008B06E3">
        <w:rPr>
          <w:rFonts w:ascii="Times New Roman" w:eastAsiaTheme="minorHAnsi" w:hAnsi="Times New Roman" w:cs="Times New Roman"/>
          <w:lang w:eastAsia="en-US"/>
        </w:rPr>
        <w:t>* i primi 45 minuti solo componente docenti – gli ultimi 15 minuti con i rappresentanti</w:t>
      </w:r>
    </w:p>
    <w:p w:rsidR="005833DE" w:rsidRDefault="005833DE" w:rsidP="005833DE">
      <w:pPr>
        <w:tabs>
          <w:tab w:val="center" w:pos="3738"/>
        </w:tabs>
        <w:spacing w:after="200"/>
        <w:rPr>
          <w:rFonts w:ascii="Times New Roman" w:eastAsiaTheme="minorHAnsi" w:hAnsi="Times New Roman" w:cs="Times New Roman"/>
          <w:lang w:eastAsia="en-US"/>
        </w:rPr>
      </w:pPr>
    </w:p>
    <w:p w:rsidR="005833DE" w:rsidRDefault="005833DE" w:rsidP="005833DE">
      <w:pPr>
        <w:tabs>
          <w:tab w:val="center" w:pos="3738"/>
        </w:tabs>
        <w:spacing w:after="200"/>
        <w:rPr>
          <w:rFonts w:ascii="Times New Roman" w:eastAsiaTheme="minorHAnsi" w:hAnsi="Times New Roman" w:cs="Times New Roman"/>
          <w:lang w:eastAsia="en-US"/>
        </w:rPr>
      </w:pPr>
    </w:p>
    <w:p w:rsidR="005833DE" w:rsidRDefault="005833DE" w:rsidP="005833DE">
      <w:pPr>
        <w:tabs>
          <w:tab w:val="center" w:pos="3738"/>
        </w:tabs>
        <w:spacing w:after="200"/>
        <w:rPr>
          <w:rFonts w:ascii="Times New Roman" w:eastAsiaTheme="minorHAnsi" w:hAnsi="Times New Roman" w:cs="Times New Roman"/>
          <w:lang w:eastAsia="en-US"/>
        </w:rPr>
      </w:pPr>
    </w:p>
    <w:p w:rsidR="005833DE" w:rsidRDefault="005833DE" w:rsidP="005833DE">
      <w:pPr>
        <w:tabs>
          <w:tab w:val="center" w:pos="3738"/>
        </w:tabs>
        <w:spacing w:after="200"/>
        <w:rPr>
          <w:rFonts w:ascii="Times New Roman" w:eastAsiaTheme="minorHAnsi" w:hAnsi="Times New Roman" w:cs="Times New Roman"/>
          <w:lang w:eastAsia="en-US"/>
        </w:rPr>
      </w:pPr>
    </w:p>
    <w:p w:rsidR="005833DE" w:rsidRDefault="005833DE" w:rsidP="005833DE">
      <w:pPr>
        <w:tabs>
          <w:tab w:val="center" w:pos="3738"/>
        </w:tabs>
        <w:spacing w:after="200"/>
        <w:rPr>
          <w:rFonts w:ascii="Times New Roman" w:eastAsiaTheme="minorHAnsi" w:hAnsi="Times New Roman" w:cs="Times New Roman"/>
          <w:lang w:eastAsia="en-US"/>
        </w:rPr>
      </w:pPr>
    </w:p>
    <w:p w:rsidR="005833DE" w:rsidRPr="008B06E3" w:rsidRDefault="005833DE" w:rsidP="005833DE">
      <w:pPr>
        <w:tabs>
          <w:tab w:val="center" w:pos="3738"/>
        </w:tabs>
        <w:spacing w:after="200"/>
        <w:rPr>
          <w:rFonts w:ascii="Times New Roman" w:eastAsiaTheme="minorHAnsi" w:hAnsi="Times New Roman" w:cs="Times New Roman"/>
          <w:lang w:eastAsia="en-US"/>
        </w:rPr>
      </w:pPr>
    </w:p>
    <w:p w:rsidR="00253055" w:rsidRPr="00760EA0" w:rsidRDefault="00253055" w:rsidP="00760EA0">
      <w:pPr>
        <w:spacing w:after="200"/>
        <w:rPr>
          <w:rFonts w:ascii="Times New Roman" w:eastAsiaTheme="minorHAnsi" w:hAnsi="Times New Roman" w:cs="Times New Roman"/>
          <w:b/>
          <w:lang w:eastAsia="en-US"/>
        </w:rPr>
      </w:pPr>
      <w:r w:rsidRPr="00760EA0">
        <w:rPr>
          <w:rFonts w:ascii="Times New Roman" w:eastAsiaTheme="minorHAnsi" w:hAnsi="Times New Roman" w:cs="Times New Roman"/>
          <w:b/>
          <w:lang w:eastAsia="en-US"/>
        </w:rPr>
        <w:lastRenderedPageBreak/>
        <w:t xml:space="preserve">Consigli di classe per valutazioni </w:t>
      </w:r>
      <w:proofErr w:type="spellStart"/>
      <w:r w:rsidRPr="00760EA0">
        <w:rPr>
          <w:rFonts w:ascii="Times New Roman" w:eastAsiaTheme="minorHAnsi" w:hAnsi="Times New Roman" w:cs="Times New Roman"/>
          <w:b/>
          <w:lang w:eastAsia="en-US"/>
        </w:rPr>
        <w:t>interperiodali</w:t>
      </w:r>
      <w:proofErr w:type="spellEnd"/>
      <w:r w:rsidRPr="00760EA0">
        <w:rPr>
          <w:rFonts w:ascii="Times New Roman" w:eastAsiaTheme="minorHAnsi" w:hAnsi="Times New Roman" w:cs="Times New Roman"/>
          <w:b/>
          <w:lang w:eastAsia="en-US"/>
        </w:rPr>
        <w:t xml:space="preserve"> + rappresentanti genitori/</w:t>
      </w:r>
      <w:proofErr w:type="spellStart"/>
      <w:r w:rsidRPr="00760EA0">
        <w:rPr>
          <w:rFonts w:ascii="Times New Roman" w:eastAsiaTheme="minorHAnsi" w:hAnsi="Times New Roman" w:cs="Times New Roman"/>
          <w:b/>
          <w:lang w:eastAsia="en-US"/>
        </w:rPr>
        <w:t>studenti</w:t>
      </w:r>
      <w:r w:rsidR="008B06E3">
        <w:rPr>
          <w:rFonts w:ascii="Times New Roman" w:eastAsiaTheme="minorHAnsi" w:hAnsi="Times New Roman" w:cs="Times New Roman"/>
          <w:b/>
          <w:lang w:eastAsia="en-US"/>
        </w:rPr>
        <w:t>*</w:t>
      </w:r>
      <w:proofErr w:type="spellEnd"/>
      <w:r w:rsidRPr="00760EA0">
        <w:rPr>
          <w:rFonts w:ascii="Times New Roman" w:eastAsiaTheme="minorHAnsi" w:hAnsi="Times New Roman" w:cs="Times New Roman"/>
          <w:b/>
          <w:lang w:eastAsia="en-US"/>
        </w:rPr>
        <w:t xml:space="preserve"> (marzo)</w:t>
      </w:r>
      <w:r w:rsidR="005833DE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proofErr w:type="spellStart"/>
      <w:r w:rsidR="005833DE">
        <w:rPr>
          <w:rFonts w:ascii="Times New Roman" w:eastAsiaTheme="minorHAnsi" w:hAnsi="Times New Roman" w:cs="Times New Roman"/>
          <w:b/>
          <w:lang w:eastAsia="en-US"/>
        </w:rPr>
        <w:t>L.S.</w:t>
      </w:r>
      <w:proofErr w:type="spellEnd"/>
    </w:p>
    <w:tbl>
      <w:tblPr>
        <w:tblStyle w:val="Grigliatabella"/>
        <w:tblW w:w="0" w:type="auto"/>
        <w:tblLook w:val="04A0"/>
      </w:tblPr>
      <w:tblGrid>
        <w:gridCol w:w="683"/>
        <w:gridCol w:w="1078"/>
        <w:gridCol w:w="1166"/>
        <w:gridCol w:w="1177"/>
        <w:gridCol w:w="1133"/>
        <w:gridCol w:w="1066"/>
        <w:gridCol w:w="1078"/>
        <w:gridCol w:w="1166"/>
        <w:gridCol w:w="1177"/>
      </w:tblGrid>
      <w:tr w:rsidR="00382649" w:rsidRPr="00760EA0" w:rsidTr="00382649">
        <w:trPr>
          <w:trHeight w:hRule="exact" w:val="227"/>
        </w:trPr>
        <w:tc>
          <w:tcPr>
            <w:tcW w:w="0" w:type="auto"/>
          </w:tcPr>
          <w:p w:rsidR="00760EA0" w:rsidRPr="00760EA0" w:rsidRDefault="00760EA0" w:rsidP="00760EA0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760EA0" w:rsidRPr="00760EA0" w:rsidRDefault="00760EA0" w:rsidP="00760EA0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>Lun</w:t>
            </w:r>
            <w:proofErr w:type="spellEnd"/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2649">
              <w:rPr>
                <w:rFonts w:ascii="Times New Roman" w:hAnsi="Times New Roman" w:cs="Times New Roman"/>
                <w:b/>
                <w:sz w:val="20"/>
                <w:szCs w:val="20"/>
              </w:rPr>
              <w:t>11/03</w:t>
            </w:r>
          </w:p>
        </w:tc>
        <w:tc>
          <w:tcPr>
            <w:tcW w:w="0" w:type="auto"/>
          </w:tcPr>
          <w:p w:rsidR="00760EA0" w:rsidRPr="00760EA0" w:rsidRDefault="00760EA0" w:rsidP="00760EA0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>Mart</w:t>
            </w:r>
            <w:proofErr w:type="spellEnd"/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2649">
              <w:rPr>
                <w:rFonts w:ascii="Times New Roman" w:hAnsi="Times New Roman" w:cs="Times New Roman"/>
                <w:b/>
                <w:sz w:val="20"/>
                <w:szCs w:val="20"/>
              </w:rPr>
              <w:t>12/03</w:t>
            </w:r>
          </w:p>
        </w:tc>
        <w:tc>
          <w:tcPr>
            <w:tcW w:w="0" w:type="auto"/>
          </w:tcPr>
          <w:p w:rsidR="00760EA0" w:rsidRPr="00760EA0" w:rsidRDefault="00760EA0" w:rsidP="00760EA0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>Merc</w:t>
            </w:r>
            <w:proofErr w:type="spellEnd"/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382649">
              <w:rPr>
                <w:rFonts w:ascii="Times New Roman" w:hAnsi="Times New Roman" w:cs="Times New Roman"/>
                <w:b/>
                <w:sz w:val="20"/>
                <w:szCs w:val="20"/>
              </w:rPr>
              <w:t>3/03</w:t>
            </w:r>
          </w:p>
        </w:tc>
        <w:tc>
          <w:tcPr>
            <w:tcW w:w="0" w:type="auto"/>
          </w:tcPr>
          <w:p w:rsidR="00760EA0" w:rsidRPr="00760EA0" w:rsidRDefault="00760EA0" w:rsidP="00760EA0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>Giov</w:t>
            </w:r>
            <w:proofErr w:type="spellEnd"/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382649">
              <w:rPr>
                <w:rFonts w:ascii="Times New Roman" w:hAnsi="Times New Roman" w:cs="Times New Roman"/>
                <w:b/>
                <w:sz w:val="20"/>
                <w:szCs w:val="20"/>
              </w:rPr>
              <w:t>4/03</w:t>
            </w:r>
          </w:p>
        </w:tc>
        <w:tc>
          <w:tcPr>
            <w:tcW w:w="0" w:type="auto"/>
          </w:tcPr>
          <w:p w:rsidR="00760EA0" w:rsidRPr="00760EA0" w:rsidRDefault="00760EA0" w:rsidP="00760EA0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>Ven</w:t>
            </w:r>
            <w:proofErr w:type="spellEnd"/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382649">
              <w:rPr>
                <w:rFonts w:ascii="Times New Roman" w:hAnsi="Times New Roman" w:cs="Times New Roman"/>
                <w:b/>
                <w:sz w:val="20"/>
                <w:szCs w:val="20"/>
              </w:rPr>
              <w:t>5/03</w:t>
            </w:r>
          </w:p>
        </w:tc>
        <w:tc>
          <w:tcPr>
            <w:tcW w:w="0" w:type="auto"/>
          </w:tcPr>
          <w:p w:rsidR="00760EA0" w:rsidRPr="00760EA0" w:rsidRDefault="007D7A6A" w:rsidP="00760EA0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Lun</w:t>
            </w:r>
            <w:proofErr w:type="spellEnd"/>
            <w:r w:rsidR="003826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18</w:t>
            </w:r>
            <w:r w:rsidR="00760EA0"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82649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760EA0" w:rsidRPr="00760EA0" w:rsidRDefault="007D7A6A" w:rsidP="00760EA0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2649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760EA0"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="00382649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760EA0" w:rsidRPr="00760EA0" w:rsidRDefault="007D7A6A" w:rsidP="00760EA0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Merc</w:t>
            </w:r>
            <w:proofErr w:type="spellEnd"/>
            <w:r w:rsidR="00760EA0"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82649">
              <w:rPr>
                <w:rFonts w:ascii="Times New Roman" w:hAnsi="Times New Roman" w:cs="Times New Roman"/>
                <w:b/>
                <w:sz w:val="20"/>
                <w:szCs w:val="20"/>
              </w:rPr>
              <w:t>20/03</w:t>
            </w:r>
          </w:p>
        </w:tc>
      </w:tr>
      <w:tr w:rsidR="004B03E9" w:rsidRPr="00760EA0" w:rsidTr="00382649">
        <w:trPr>
          <w:trHeight w:hRule="exact" w:val="227"/>
        </w:trPr>
        <w:tc>
          <w:tcPr>
            <w:tcW w:w="0" w:type="auto"/>
          </w:tcPr>
          <w:p w:rsidR="004B03E9" w:rsidRPr="00760EA0" w:rsidRDefault="004B03E9" w:rsidP="00760EA0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0" w:type="auto"/>
          </w:tcPr>
          <w:p w:rsidR="004B03E9" w:rsidRPr="006E3169" w:rsidRDefault="006170FF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1G</w:t>
            </w:r>
          </w:p>
        </w:tc>
        <w:tc>
          <w:tcPr>
            <w:tcW w:w="0" w:type="auto"/>
          </w:tcPr>
          <w:p w:rsidR="004B03E9" w:rsidRPr="006E3169" w:rsidRDefault="004B03E9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1E</w:t>
            </w:r>
          </w:p>
        </w:tc>
        <w:tc>
          <w:tcPr>
            <w:tcW w:w="0" w:type="auto"/>
          </w:tcPr>
          <w:p w:rsidR="004B03E9" w:rsidRPr="006E3169" w:rsidRDefault="004B03E9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1F</w:t>
            </w:r>
          </w:p>
        </w:tc>
        <w:tc>
          <w:tcPr>
            <w:tcW w:w="0" w:type="auto"/>
          </w:tcPr>
          <w:p w:rsidR="004B03E9" w:rsidRPr="006E3169" w:rsidRDefault="006170FF" w:rsidP="004B03E9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5D</w:t>
            </w:r>
          </w:p>
        </w:tc>
        <w:tc>
          <w:tcPr>
            <w:tcW w:w="0" w:type="auto"/>
          </w:tcPr>
          <w:p w:rsidR="004B03E9" w:rsidRPr="006E3169" w:rsidRDefault="004B03E9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1H</w:t>
            </w:r>
          </w:p>
        </w:tc>
        <w:tc>
          <w:tcPr>
            <w:tcW w:w="0" w:type="auto"/>
          </w:tcPr>
          <w:p w:rsidR="004B03E9" w:rsidRPr="006E3169" w:rsidRDefault="00D7398B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B189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0" w:type="auto"/>
          </w:tcPr>
          <w:p w:rsidR="004B03E9" w:rsidRPr="006E3169" w:rsidRDefault="004B03E9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1 A</w:t>
            </w:r>
          </w:p>
        </w:tc>
        <w:tc>
          <w:tcPr>
            <w:tcW w:w="0" w:type="auto"/>
          </w:tcPr>
          <w:p w:rsidR="004B03E9" w:rsidRPr="006E3169" w:rsidRDefault="004B03E9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1B</w:t>
            </w:r>
          </w:p>
        </w:tc>
      </w:tr>
      <w:tr w:rsidR="00382649" w:rsidRPr="00760EA0" w:rsidTr="00382649">
        <w:trPr>
          <w:trHeight w:hRule="exact" w:val="227"/>
        </w:trPr>
        <w:tc>
          <w:tcPr>
            <w:tcW w:w="0" w:type="auto"/>
          </w:tcPr>
          <w:p w:rsidR="00760EA0" w:rsidRPr="00760EA0" w:rsidRDefault="00760EA0" w:rsidP="00760EA0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>15:15</w:t>
            </w:r>
          </w:p>
        </w:tc>
        <w:tc>
          <w:tcPr>
            <w:tcW w:w="0" w:type="auto"/>
          </w:tcPr>
          <w:p w:rsidR="00760EA0" w:rsidRPr="006E3169" w:rsidRDefault="006170FF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2G</w:t>
            </w:r>
          </w:p>
        </w:tc>
        <w:tc>
          <w:tcPr>
            <w:tcW w:w="0" w:type="auto"/>
          </w:tcPr>
          <w:p w:rsidR="00760EA0" w:rsidRPr="006E3169" w:rsidRDefault="0030246E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2E</w:t>
            </w:r>
          </w:p>
        </w:tc>
        <w:tc>
          <w:tcPr>
            <w:tcW w:w="0" w:type="auto"/>
          </w:tcPr>
          <w:p w:rsidR="00760EA0" w:rsidRPr="006E3169" w:rsidRDefault="0030246E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2F</w:t>
            </w:r>
          </w:p>
        </w:tc>
        <w:tc>
          <w:tcPr>
            <w:tcW w:w="0" w:type="auto"/>
          </w:tcPr>
          <w:p w:rsidR="00760EA0" w:rsidRPr="006E3169" w:rsidRDefault="006170FF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4D</w:t>
            </w:r>
          </w:p>
        </w:tc>
        <w:tc>
          <w:tcPr>
            <w:tcW w:w="0" w:type="auto"/>
          </w:tcPr>
          <w:p w:rsidR="00760EA0" w:rsidRPr="006E3169" w:rsidRDefault="0030246E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2H</w:t>
            </w:r>
          </w:p>
        </w:tc>
        <w:tc>
          <w:tcPr>
            <w:tcW w:w="0" w:type="auto"/>
          </w:tcPr>
          <w:p w:rsidR="00760EA0" w:rsidRPr="006E3169" w:rsidRDefault="000B1898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1D</w:t>
            </w:r>
          </w:p>
        </w:tc>
        <w:tc>
          <w:tcPr>
            <w:tcW w:w="0" w:type="auto"/>
          </w:tcPr>
          <w:p w:rsidR="00760EA0" w:rsidRPr="006E3169" w:rsidRDefault="007D7A6A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2 A</w:t>
            </w:r>
          </w:p>
        </w:tc>
        <w:tc>
          <w:tcPr>
            <w:tcW w:w="0" w:type="auto"/>
          </w:tcPr>
          <w:p w:rsidR="00760EA0" w:rsidRPr="006E3169" w:rsidRDefault="007D7A6A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2B</w:t>
            </w:r>
          </w:p>
        </w:tc>
      </w:tr>
      <w:tr w:rsidR="00382649" w:rsidRPr="00760EA0" w:rsidTr="00382649">
        <w:trPr>
          <w:trHeight w:hRule="exact" w:val="227"/>
        </w:trPr>
        <w:tc>
          <w:tcPr>
            <w:tcW w:w="0" w:type="auto"/>
          </w:tcPr>
          <w:p w:rsidR="00760EA0" w:rsidRPr="00760EA0" w:rsidRDefault="00760EA0" w:rsidP="00760EA0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</w:p>
        </w:tc>
        <w:tc>
          <w:tcPr>
            <w:tcW w:w="0" w:type="auto"/>
          </w:tcPr>
          <w:p w:rsidR="00760EA0" w:rsidRPr="006E3169" w:rsidRDefault="006170FF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3G</w:t>
            </w:r>
          </w:p>
        </w:tc>
        <w:tc>
          <w:tcPr>
            <w:tcW w:w="0" w:type="auto"/>
          </w:tcPr>
          <w:p w:rsidR="00760EA0" w:rsidRPr="006E3169" w:rsidRDefault="0030246E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3E</w:t>
            </w:r>
          </w:p>
        </w:tc>
        <w:tc>
          <w:tcPr>
            <w:tcW w:w="0" w:type="auto"/>
          </w:tcPr>
          <w:p w:rsidR="00760EA0" w:rsidRPr="006E3169" w:rsidRDefault="0030246E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3F</w:t>
            </w:r>
          </w:p>
        </w:tc>
        <w:tc>
          <w:tcPr>
            <w:tcW w:w="0" w:type="auto"/>
          </w:tcPr>
          <w:p w:rsidR="00760EA0" w:rsidRPr="006E3169" w:rsidRDefault="0030246E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B03E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0" w:type="auto"/>
          </w:tcPr>
          <w:p w:rsidR="00760EA0" w:rsidRPr="006E3169" w:rsidRDefault="0030246E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3H</w:t>
            </w:r>
          </w:p>
        </w:tc>
        <w:tc>
          <w:tcPr>
            <w:tcW w:w="0" w:type="auto"/>
          </w:tcPr>
          <w:p w:rsidR="00760EA0" w:rsidRPr="006E3169" w:rsidRDefault="007D7A6A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3C</w:t>
            </w:r>
          </w:p>
        </w:tc>
        <w:tc>
          <w:tcPr>
            <w:tcW w:w="0" w:type="auto"/>
          </w:tcPr>
          <w:p w:rsidR="00760EA0" w:rsidRPr="006E3169" w:rsidRDefault="007D7A6A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3 A</w:t>
            </w:r>
          </w:p>
        </w:tc>
        <w:tc>
          <w:tcPr>
            <w:tcW w:w="0" w:type="auto"/>
          </w:tcPr>
          <w:p w:rsidR="00760EA0" w:rsidRPr="006E3169" w:rsidRDefault="007D7A6A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3B</w:t>
            </w:r>
          </w:p>
        </w:tc>
      </w:tr>
      <w:tr w:rsidR="00382649" w:rsidRPr="00760EA0" w:rsidTr="00382649">
        <w:trPr>
          <w:trHeight w:hRule="exact" w:val="227"/>
        </w:trPr>
        <w:tc>
          <w:tcPr>
            <w:tcW w:w="0" w:type="auto"/>
          </w:tcPr>
          <w:p w:rsidR="00760EA0" w:rsidRPr="00760EA0" w:rsidRDefault="00760EA0" w:rsidP="00760EA0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>17:45</w:t>
            </w:r>
          </w:p>
        </w:tc>
        <w:tc>
          <w:tcPr>
            <w:tcW w:w="0" w:type="auto"/>
          </w:tcPr>
          <w:p w:rsidR="00760EA0" w:rsidRPr="006E3169" w:rsidRDefault="006170FF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4G</w:t>
            </w:r>
          </w:p>
        </w:tc>
        <w:tc>
          <w:tcPr>
            <w:tcW w:w="0" w:type="auto"/>
          </w:tcPr>
          <w:p w:rsidR="00760EA0" w:rsidRPr="006E3169" w:rsidRDefault="0030246E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4E</w:t>
            </w:r>
          </w:p>
        </w:tc>
        <w:tc>
          <w:tcPr>
            <w:tcW w:w="0" w:type="auto"/>
          </w:tcPr>
          <w:p w:rsidR="00760EA0" w:rsidRPr="006E3169" w:rsidRDefault="0030246E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4F</w:t>
            </w:r>
          </w:p>
        </w:tc>
        <w:tc>
          <w:tcPr>
            <w:tcW w:w="0" w:type="auto"/>
          </w:tcPr>
          <w:p w:rsidR="00760EA0" w:rsidRPr="006E3169" w:rsidRDefault="006170FF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2D</w:t>
            </w:r>
          </w:p>
        </w:tc>
        <w:tc>
          <w:tcPr>
            <w:tcW w:w="0" w:type="auto"/>
          </w:tcPr>
          <w:p w:rsidR="00760EA0" w:rsidRPr="006E3169" w:rsidRDefault="0030246E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3I</w:t>
            </w:r>
          </w:p>
        </w:tc>
        <w:tc>
          <w:tcPr>
            <w:tcW w:w="0" w:type="auto"/>
          </w:tcPr>
          <w:p w:rsidR="00760EA0" w:rsidRPr="006E3169" w:rsidRDefault="007D7A6A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4C</w:t>
            </w:r>
          </w:p>
        </w:tc>
        <w:tc>
          <w:tcPr>
            <w:tcW w:w="0" w:type="auto"/>
          </w:tcPr>
          <w:p w:rsidR="00760EA0" w:rsidRPr="006E3169" w:rsidRDefault="007D7A6A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4 A</w:t>
            </w:r>
          </w:p>
        </w:tc>
        <w:tc>
          <w:tcPr>
            <w:tcW w:w="0" w:type="auto"/>
          </w:tcPr>
          <w:p w:rsidR="00760EA0" w:rsidRPr="006E3169" w:rsidRDefault="007D7A6A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4B</w:t>
            </w:r>
          </w:p>
        </w:tc>
      </w:tr>
      <w:tr w:rsidR="00382649" w:rsidRPr="00760EA0" w:rsidTr="00382649">
        <w:trPr>
          <w:trHeight w:hRule="exact" w:val="227"/>
        </w:trPr>
        <w:tc>
          <w:tcPr>
            <w:tcW w:w="0" w:type="auto"/>
          </w:tcPr>
          <w:p w:rsidR="00760EA0" w:rsidRPr="00760EA0" w:rsidRDefault="00760EA0" w:rsidP="00760EA0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>19:00</w:t>
            </w:r>
          </w:p>
        </w:tc>
        <w:tc>
          <w:tcPr>
            <w:tcW w:w="0" w:type="auto"/>
          </w:tcPr>
          <w:p w:rsidR="00760EA0" w:rsidRPr="006E3169" w:rsidRDefault="006170FF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5G</w:t>
            </w:r>
          </w:p>
        </w:tc>
        <w:tc>
          <w:tcPr>
            <w:tcW w:w="0" w:type="auto"/>
          </w:tcPr>
          <w:p w:rsidR="00760EA0" w:rsidRPr="006E3169" w:rsidRDefault="0030246E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5E</w:t>
            </w:r>
          </w:p>
        </w:tc>
        <w:tc>
          <w:tcPr>
            <w:tcW w:w="0" w:type="auto"/>
          </w:tcPr>
          <w:p w:rsidR="00760EA0" w:rsidRPr="006E3169" w:rsidRDefault="0030246E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5F</w:t>
            </w:r>
          </w:p>
        </w:tc>
        <w:tc>
          <w:tcPr>
            <w:tcW w:w="0" w:type="auto"/>
          </w:tcPr>
          <w:p w:rsidR="00760EA0" w:rsidRPr="006E3169" w:rsidRDefault="00D7398B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2C</w:t>
            </w:r>
          </w:p>
        </w:tc>
        <w:tc>
          <w:tcPr>
            <w:tcW w:w="0" w:type="auto"/>
          </w:tcPr>
          <w:p w:rsidR="00760EA0" w:rsidRPr="006E3169" w:rsidRDefault="00760EA0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760EA0" w:rsidRPr="006E3169" w:rsidRDefault="007D7A6A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5C</w:t>
            </w:r>
          </w:p>
        </w:tc>
        <w:tc>
          <w:tcPr>
            <w:tcW w:w="0" w:type="auto"/>
          </w:tcPr>
          <w:p w:rsidR="00760EA0" w:rsidRPr="006E3169" w:rsidRDefault="007D7A6A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5 A</w:t>
            </w:r>
          </w:p>
        </w:tc>
        <w:tc>
          <w:tcPr>
            <w:tcW w:w="0" w:type="auto"/>
          </w:tcPr>
          <w:p w:rsidR="00760EA0" w:rsidRPr="006E3169" w:rsidRDefault="007D7A6A" w:rsidP="00760EA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3169">
              <w:rPr>
                <w:rFonts w:ascii="Times New Roman" w:hAnsi="Times New Roman" w:cs="Times New Roman"/>
                <w:sz w:val="20"/>
                <w:szCs w:val="20"/>
              </w:rPr>
              <w:t>5B</w:t>
            </w:r>
          </w:p>
        </w:tc>
      </w:tr>
    </w:tbl>
    <w:p w:rsidR="008B06E3" w:rsidRDefault="008B06E3" w:rsidP="008B06E3">
      <w:pPr>
        <w:spacing w:after="200"/>
        <w:rPr>
          <w:rFonts w:ascii="Times New Roman" w:eastAsiaTheme="minorHAnsi" w:hAnsi="Times New Roman" w:cs="Times New Roman"/>
          <w:lang w:eastAsia="en-US"/>
        </w:rPr>
      </w:pPr>
      <w:r w:rsidRPr="008B06E3">
        <w:rPr>
          <w:rFonts w:ascii="Times New Roman" w:eastAsiaTheme="minorHAnsi" w:hAnsi="Times New Roman" w:cs="Times New Roman"/>
          <w:lang w:eastAsia="en-US"/>
        </w:rPr>
        <w:t>*</w:t>
      </w:r>
      <w:r w:rsidR="005833DE">
        <w:rPr>
          <w:rFonts w:ascii="Times New Roman" w:eastAsiaTheme="minorHAnsi" w:hAnsi="Times New Roman" w:cs="Times New Roman"/>
          <w:lang w:eastAsia="en-US"/>
        </w:rPr>
        <w:t>un’ora</w:t>
      </w:r>
      <w:r w:rsidRPr="008B06E3">
        <w:rPr>
          <w:rFonts w:ascii="Times New Roman" w:eastAsiaTheme="minorHAnsi" w:hAnsi="Times New Roman" w:cs="Times New Roman"/>
          <w:lang w:eastAsia="en-US"/>
        </w:rPr>
        <w:t xml:space="preserve"> solo componente docenti – gli ultimi 15 minuti con i rappresentanti</w:t>
      </w:r>
    </w:p>
    <w:p w:rsidR="005833DE" w:rsidRPr="00760EA0" w:rsidRDefault="005833DE" w:rsidP="005833DE">
      <w:pPr>
        <w:spacing w:after="200"/>
        <w:rPr>
          <w:rFonts w:ascii="Times New Roman" w:eastAsiaTheme="minorHAnsi" w:hAnsi="Times New Roman" w:cs="Times New Roman"/>
          <w:b/>
          <w:lang w:eastAsia="en-US"/>
        </w:rPr>
      </w:pPr>
      <w:r w:rsidRPr="00760EA0">
        <w:rPr>
          <w:rFonts w:ascii="Times New Roman" w:eastAsiaTheme="minorHAnsi" w:hAnsi="Times New Roman" w:cs="Times New Roman"/>
          <w:b/>
          <w:lang w:eastAsia="en-US"/>
        </w:rPr>
        <w:t xml:space="preserve">Consigli di classe per valutazioni </w:t>
      </w:r>
      <w:proofErr w:type="spellStart"/>
      <w:r w:rsidRPr="00760EA0">
        <w:rPr>
          <w:rFonts w:ascii="Times New Roman" w:eastAsiaTheme="minorHAnsi" w:hAnsi="Times New Roman" w:cs="Times New Roman"/>
          <w:b/>
          <w:lang w:eastAsia="en-US"/>
        </w:rPr>
        <w:t>interperiodali</w:t>
      </w:r>
      <w:proofErr w:type="spellEnd"/>
      <w:r w:rsidRPr="00760EA0">
        <w:rPr>
          <w:rFonts w:ascii="Times New Roman" w:eastAsiaTheme="minorHAnsi" w:hAnsi="Times New Roman" w:cs="Times New Roman"/>
          <w:b/>
          <w:lang w:eastAsia="en-US"/>
        </w:rPr>
        <w:t xml:space="preserve"> + rappresentanti genitori/</w:t>
      </w:r>
      <w:proofErr w:type="spellStart"/>
      <w:r w:rsidRPr="00760EA0">
        <w:rPr>
          <w:rFonts w:ascii="Times New Roman" w:eastAsiaTheme="minorHAnsi" w:hAnsi="Times New Roman" w:cs="Times New Roman"/>
          <w:b/>
          <w:lang w:eastAsia="en-US"/>
        </w:rPr>
        <w:t>studenti</w:t>
      </w:r>
      <w:r>
        <w:rPr>
          <w:rFonts w:ascii="Times New Roman" w:eastAsiaTheme="minorHAnsi" w:hAnsi="Times New Roman" w:cs="Times New Roman"/>
          <w:b/>
          <w:lang w:eastAsia="en-US"/>
        </w:rPr>
        <w:t>*</w:t>
      </w:r>
      <w:proofErr w:type="spellEnd"/>
      <w:r w:rsidRPr="00760EA0">
        <w:rPr>
          <w:rFonts w:ascii="Times New Roman" w:eastAsiaTheme="minorHAnsi" w:hAnsi="Times New Roman" w:cs="Times New Roman"/>
          <w:b/>
          <w:lang w:eastAsia="en-US"/>
        </w:rPr>
        <w:t xml:space="preserve"> (marzo)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 L.C.</w:t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/>
      </w:tblPr>
      <w:tblGrid>
        <w:gridCol w:w="683"/>
        <w:gridCol w:w="1166"/>
      </w:tblGrid>
      <w:tr w:rsidR="005F78ED" w:rsidRPr="00760EA0" w:rsidTr="005833DE">
        <w:trPr>
          <w:trHeight w:hRule="exact" w:val="227"/>
        </w:trPr>
        <w:tc>
          <w:tcPr>
            <w:tcW w:w="0" w:type="auto"/>
          </w:tcPr>
          <w:p w:rsidR="005F78ED" w:rsidRPr="00760EA0" w:rsidRDefault="005F78ED" w:rsidP="005833DE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F78ED" w:rsidRPr="00760EA0" w:rsidRDefault="005F78ED" w:rsidP="005833DE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>Mart</w:t>
            </w:r>
            <w:proofErr w:type="spellEnd"/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12/03</w:t>
            </w:r>
          </w:p>
        </w:tc>
      </w:tr>
      <w:tr w:rsidR="005F78ED" w:rsidRPr="00760EA0" w:rsidTr="005833DE">
        <w:trPr>
          <w:trHeight w:hRule="exact" w:val="227"/>
        </w:trPr>
        <w:tc>
          <w:tcPr>
            <w:tcW w:w="0" w:type="auto"/>
          </w:tcPr>
          <w:p w:rsidR="005F78ED" w:rsidRPr="00760EA0" w:rsidRDefault="005F78ED" w:rsidP="005833DE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</w:p>
        </w:tc>
        <w:tc>
          <w:tcPr>
            <w:tcW w:w="0" w:type="auto"/>
          </w:tcPr>
          <w:p w:rsidR="005F78ED" w:rsidRPr="006E3169" w:rsidRDefault="005F78ED" w:rsidP="005833DE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3B</w:t>
            </w:r>
          </w:p>
        </w:tc>
      </w:tr>
      <w:tr w:rsidR="005F78ED" w:rsidRPr="00760EA0" w:rsidTr="005833DE">
        <w:trPr>
          <w:trHeight w:hRule="exact" w:val="227"/>
        </w:trPr>
        <w:tc>
          <w:tcPr>
            <w:tcW w:w="0" w:type="auto"/>
          </w:tcPr>
          <w:p w:rsidR="005F78ED" w:rsidRPr="00760EA0" w:rsidRDefault="005F78ED" w:rsidP="005833DE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16:15</w:t>
            </w:r>
          </w:p>
        </w:tc>
        <w:tc>
          <w:tcPr>
            <w:tcW w:w="0" w:type="auto"/>
          </w:tcPr>
          <w:p w:rsidR="005F78ED" w:rsidRPr="006E3169" w:rsidRDefault="005F78ED" w:rsidP="005833DE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4B</w:t>
            </w:r>
          </w:p>
        </w:tc>
      </w:tr>
      <w:tr w:rsidR="005F78ED" w:rsidRPr="00760EA0" w:rsidTr="005833DE">
        <w:trPr>
          <w:trHeight w:hRule="exact" w:val="227"/>
        </w:trPr>
        <w:tc>
          <w:tcPr>
            <w:tcW w:w="0" w:type="auto"/>
          </w:tcPr>
          <w:p w:rsidR="005F78ED" w:rsidRPr="00760EA0" w:rsidRDefault="005F78ED" w:rsidP="005833DE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17:30</w:t>
            </w:r>
          </w:p>
        </w:tc>
        <w:tc>
          <w:tcPr>
            <w:tcW w:w="0" w:type="auto"/>
          </w:tcPr>
          <w:p w:rsidR="005F78ED" w:rsidRPr="006E3169" w:rsidRDefault="005F78ED" w:rsidP="005833DE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5B</w:t>
            </w:r>
          </w:p>
        </w:tc>
      </w:tr>
      <w:tr w:rsidR="005F78ED" w:rsidRPr="00760EA0" w:rsidTr="005833DE">
        <w:trPr>
          <w:trHeight w:hRule="exact" w:val="227"/>
        </w:trPr>
        <w:tc>
          <w:tcPr>
            <w:tcW w:w="0" w:type="auto"/>
          </w:tcPr>
          <w:p w:rsidR="005F78ED" w:rsidRPr="00760EA0" w:rsidRDefault="005F78ED" w:rsidP="005833DE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18:45</w:t>
            </w:r>
          </w:p>
        </w:tc>
        <w:tc>
          <w:tcPr>
            <w:tcW w:w="0" w:type="auto"/>
          </w:tcPr>
          <w:p w:rsidR="005F78ED" w:rsidRPr="006E3169" w:rsidRDefault="005F78ED" w:rsidP="005833DE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XSpec="center" w:tblpY="35"/>
        <w:tblW w:w="0" w:type="auto"/>
        <w:tblLook w:val="04A0"/>
      </w:tblPr>
      <w:tblGrid>
        <w:gridCol w:w="783"/>
        <w:gridCol w:w="1119"/>
        <w:gridCol w:w="1467"/>
      </w:tblGrid>
      <w:tr w:rsidR="005F78ED" w:rsidRPr="00760EA0" w:rsidTr="005F78ED">
        <w:trPr>
          <w:trHeight w:hRule="exact" w:val="227"/>
        </w:trPr>
        <w:tc>
          <w:tcPr>
            <w:tcW w:w="783" w:type="dxa"/>
          </w:tcPr>
          <w:p w:rsidR="005F78ED" w:rsidRPr="00760EA0" w:rsidRDefault="005F78ED" w:rsidP="005F78ED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9" w:type="dxa"/>
          </w:tcPr>
          <w:p w:rsidR="005F78ED" w:rsidRPr="00760EA0" w:rsidRDefault="005F78ED" w:rsidP="005F78ED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13/03</w:t>
            </w:r>
          </w:p>
        </w:tc>
        <w:tc>
          <w:tcPr>
            <w:tcW w:w="1467" w:type="dxa"/>
          </w:tcPr>
          <w:p w:rsidR="005F78ED" w:rsidRPr="00760EA0" w:rsidRDefault="005F78ED" w:rsidP="005F78ED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Giov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14/03</w:t>
            </w:r>
          </w:p>
        </w:tc>
      </w:tr>
      <w:tr w:rsidR="005F78ED" w:rsidRPr="00760EA0" w:rsidTr="005F78ED">
        <w:trPr>
          <w:trHeight w:hRule="exact" w:val="227"/>
        </w:trPr>
        <w:tc>
          <w:tcPr>
            <w:tcW w:w="783" w:type="dxa"/>
          </w:tcPr>
          <w:p w:rsidR="005F78ED" w:rsidRPr="00760EA0" w:rsidRDefault="005F78ED" w:rsidP="005F78ED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</w:p>
        </w:tc>
        <w:tc>
          <w:tcPr>
            <w:tcW w:w="1119" w:type="dxa"/>
          </w:tcPr>
          <w:p w:rsidR="005F78ED" w:rsidRPr="006E3169" w:rsidRDefault="005F78ED" w:rsidP="005F78ED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A</w:t>
            </w:r>
          </w:p>
        </w:tc>
        <w:tc>
          <w:tcPr>
            <w:tcW w:w="1467" w:type="dxa"/>
          </w:tcPr>
          <w:p w:rsidR="005F78ED" w:rsidRPr="006E3169" w:rsidRDefault="005F78ED" w:rsidP="005F78ED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A</w:t>
            </w:r>
          </w:p>
        </w:tc>
      </w:tr>
      <w:tr w:rsidR="005F78ED" w:rsidRPr="00760EA0" w:rsidTr="005F78ED">
        <w:trPr>
          <w:trHeight w:hRule="exact" w:val="227"/>
        </w:trPr>
        <w:tc>
          <w:tcPr>
            <w:tcW w:w="783" w:type="dxa"/>
          </w:tcPr>
          <w:p w:rsidR="005F78ED" w:rsidRPr="00760EA0" w:rsidRDefault="005F78ED" w:rsidP="005F78ED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15:45</w:t>
            </w:r>
          </w:p>
        </w:tc>
        <w:tc>
          <w:tcPr>
            <w:tcW w:w="1119" w:type="dxa"/>
          </w:tcPr>
          <w:p w:rsidR="005F78ED" w:rsidRPr="006E3169" w:rsidRDefault="005F78ED" w:rsidP="005F78ED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A</w:t>
            </w:r>
          </w:p>
        </w:tc>
        <w:tc>
          <w:tcPr>
            <w:tcW w:w="1467" w:type="dxa"/>
          </w:tcPr>
          <w:p w:rsidR="005F78ED" w:rsidRPr="006E3169" w:rsidRDefault="005F78ED" w:rsidP="005F78ED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A</w:t>
            </w:r>
          </w:p>
        </w:tc>
      </w:tr>
      <w:tr w:rsidR="005F78ED" w:rsidRPr="00760EA0" w:rsidTr="005F78ED">
        <w:trPr>
          <w:trHeight w:hRule="exact" w:val="227"/>
        </w:trPr>
        <w:tc>
          <w:tcPr>
            <w:tcW w:w="783" w:type="dxa"/>
          </w:tcPr>
          <w:p w:rsidR="005F78ED" w:rsidRPr="00760EA0" w:rsidRDefault="005F78ED" w:rsidP="005F78ED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17:00</w:t>
            </w:r>
          </w:p>
        </w:tc>
        <w:tc>
          <w:tcPr>
            <w:tcW w:w="1119" w:type="dxa"/>
          </w:tcPr>
          <w:p w:rsidR="005F78ED" w:rsidRPr="006E3169" w:rsidRDefault="005F78ED" w:rsidP="005F78ED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A </w:t>
            </w:r>
          </w:p>
        </w:tc>
        <w:tc>
          <w:tcPr>
            <w:tcW w:w="1467" w:type="dxa"/>
          </w:tcPr>
          <w:p w:rsidR="005F78ED" w:rsidRPr="006E3169" w:rsidRDefault="005F78ED" w:rsidP="005F78ED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B</w:t>
            </w:r>
          </w:p>
        </w:tc>
      </w:tr>
      <w:tr w:rsidR="005F78ED" w:rsidRPr="00760EA0" w:rsidTr="005F78ED">
        <w:trPr>
          <w:trHeight w:hRule="exact" w:val="227"/>
        </w:trPr>
        <w:tc>
          <w:tcPr>
            <w:tcW w:w="783" w:type="dxa"/>
          </w:tcPr>
          <w:p w:rsidR="005F78ED" w:rsidRPr="00760EA0" w:rsidRDefault="005F78ED" w:rsidP="005F78ED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18:15</w:t>
            </w:r>
          </w:p>
        </w:tc>
        <w:tc>
          <w:tcPr>
            <w:tcW w:w="1119" w:type="dxa"/>
          </w:tcPr>
          <w:p w:rsidR="005F78ED" w:rsidRPr="006E3169" w:rsidRDefault="005F78ED" w:rsidP="005F78ED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2C</w:t>
            </w:r>
          </w:p>
        </w:tc>
        <w:tc>
          <w:tcPr>
            <w:tcW w:w="1467" w:type="dxa"/>
          </w:tcPr>
          <w:p w:rsidR="005F78ED" w:rsidRPr="006E3169" w:rsidRDefault="005F78ED" w:rsidP="005F78ED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B</w:t>
            </w:r>
          </w:p>
        </w:tc>
      </w:tr>
    </w:tbl>
    <w:p w:rsidR="005833DE" w:rsidRDefault="005833DE" w:rsidP="005833DE">
      <w:pPr>
        <w:tabs>
          <w:tab w:val="left" w:pos="2430"/>
        </w:tabs>
        <w:spacing w:after="20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ab/>
      </w:r>
    </w:p>
    <w:p w:rsidR="005833DE" w:rsidRPr="008B06E3" w:rsidRDefault="005833DE" w:rsidP="005833DE">
      <w:pPr>
        <w:tabs>
          <w:tab w:val="left" w:pos="2430"/>
        </w:tabs>
        <w:spacing w:after="20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br w:type="textWrapping" w:clear="all"/>
      </w:r>
      <w:r w:rsidRPr="008B06E3">
        <w:rPr>
          <w:rFonts w:ascii="Times New Roman" w:eastAsiaTheme="minorHAnsi" w:hAnsi="Times New Roman" w:cs="Times New Roman"/>
          <w:lang w:eastAsia="en-US"/>
        </w:rPr>
        <w:t>*</w:t>
      </w:r>
      <w:r>
        <w:rPr>
          <w:rFonts w:ascii="Times New Roman" w:eastAsiaTheme="minorHAnsi" w:hAnsi="Times New Roman" w:cs="Times New Roman"/>
          <w:lang w:eastAsia="en-US"/>
        </w:rPr>
        <w:t>un’ora</w:t>
      </w:r>
      <w:r w:rsidRPr="008B06E3">
        <w:rPr>
          <w:rFonts w:ascii="Times New Roman" w:eastAsiaTheme="minorHAnsi" w:hAnsi="Times New Roman" w:cs="Times New Roman"/>
          <w:lang w:eastAsia="en-US"/>
        </w:rPr>
        <w:t xml:space="preserve"> solo componente docenti – gli ultimi 15 minuti con i rappresentanti</w:t>
      </w:r>
    </w:p>
    <w:p w:rsidR="005833DE" w:rsidRPr="008B06E3" w:rsidRDefault="005833DE" w:rsidP="008B06E3">
      <w:pPr>
        <w:spacing w:after="200"/>
        <w:rPr>
          <w:rFonts w:ascii="Times New Roman" w:eastAsiaTheme="minorHAnsi" w:hAnsi="Times New Roman" w:cs="Times New Roman"/>
          <w:lang w:eastAsia="en-US"/>
        </w:rPr>
      </w:pPr>
    </w:p>
    <w:p w:rsidR="00760EA0" w:rsidRDefault="00760EA0" w:rsidP="00760EA0">
      <w:pPr>
        <w:spacing w:after="200"/>
        <w:rPr>
          <w:rFonts w:ascii="Times New Roman" w:eastAsiaTheme="minorHAnsi" w:hAnsi="Times New Roman" w:cs="Times New Roman"/>
          <w:b/>
          <w:lang w:eastAsia="en-US"/>
        </w:rPr>
      </w:pPr>
    </w:p>
    <w:p w:rsidR="00253055" w:rsidRPr="00760EA0" w:rsidRDefault="00253055" w:rsidP="00760EA0">
      <w:pPr>
        <w:spacing w:after="200"/>
        <w:rPr>
          <w:rFonts w:ascii="Times New Roman" w:eastAsiaTheme="minorHAnsi" w:hAnsi="Times New Roman" w:cs="Times New Roman"/>
          <w:b/>
          <w:lang w:eastAsia="en-US"/>
        </w:rPr>
      </w:pPr>
      <w:r w:rsidRPr="00760EA0">
        <w:rPr>
          <w:rFonts w:ascii="Times New Roman" w:eastAsiaTheme="minorHAnsi" w:hAnsi="Times New Roman" w:cs="Times New Roman"/>
          <w:b/>
          <w:lang w:eastAsia="en-US"/>
        </w:rPr>
        <w:t xml:space="preserve">Consigli di classe per analisi </w:t>
      </w:r>
      <w:proofErr w:type="spellStart"/>
      <w:r w:rsidRPr="00760EA0">
        <w:rPr>
          <w:rFonts w:ascii="Times New Roman" w:eastAsiaTheme="minorHAnsi" w:hAnsi="Times New Roman" w:cs="Times New Roman"/>
          <w:b/>
          <w:lang w:eastAsia="en-US"/>
        </w:rPr>
        <w:t>andamento+libri</w:t>
      </w:r>
      <w:proofErr w:type="spellEnd"/>
      <w:r w:rsidRPr="00760EA0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proofErr w:type="spellStart"/>
      <w:r w:rsidRPr="00760EA0">
        <w:rPr>
          <w:rFonts w:ascii="Times New Roman" w:eastAsiaTheme="minorHAnsi" w:hAnsi="Times New Roman" w:cs="Times New Roman"/>
          <w:b/>
          <w:lang w:eastAsia="en-US"/>
        </w:rPr>
        <w:t>testo+</w:t>
      </w:r>
      <w:proofErr w:type="spellEnd"/>
      <w:r w:rsidRPr="00760EA0">
        <w:rPr>
          <w:rFonts w:ascii="Times New Roman" w:eastAsiaTheme="minorHAnsi" w:hAnsi="Times New Roman" w:cs="Times New Roman"/>
          <w:b/>
          <w:lang w:eastAsia="en-US"/>
        </w:rPr>
        <w:t xml:space="preserve"> rappresentanti genitori + documento finale </w:t>
      </w:r>
      <w:proofErr w:type="spellStart"/>
      <w:r w:rsidRPr="00760EA0">
        <w:rPr>
          <w:rFonts w:ascii="Times New Roman" w:eastAsiaTheme="minorHAnsi" w:hAnsi="Times New Roman" w:cs="Times New Roman"/>
          <w:b/>
          <w:lang w:eastAsia="en-US"/>
        </w:rPr>
        <w:t>quinte</w:t>
      </w:r>
      <w:r w:rsidR="005833DE">
        <w:rPr>
          <w:rFonts w:ascii="Times New Roman" w:eastAsiaTheme="minorHAnsi" w:hAnsi="Times New Roman" w:cs="Times New Roman"/>
          <w:b/>
          <w:lang w:eastAsia="en-US"/>
        </w:rPr>
        <w:t>*</w:t>
      </w:r>
      <w:proofErr w:type="spellEnd"/>
      <w:r w:rsidRPr="00760EA0">
        <w:rPr>
          <w:rFonts w:ascii="Times New Roman" w:eastAsiaTheme="minorHAnsi" w:hAnsi="Times New Roman" w:cs="Times New Roman"/>
          <w:b/>
          <w:lang w:eastAsia="en-US"/>
        </w:rPr>
        <w:t>(maggio)</w:t>
      </w:r>
      <w:r w:rsidR="005833DE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proofErr w:type="spellStart"/>
      <w:r w:rsidR="005833DE">
        <w:rPr>
          <w:rFonts w:ascii="Times New Roman" w:eastAsiaTheme="minorHAnsi" w:hAnsi="Times New Roman" w:cs="Times New Roman"/>
          <w:b/>
          <w:lang w:eastAsia="en-US"/>
        </w:rPr>
        <w:t>L.S.</w:t>
      </w:r>
      <w:proofErr w:type="spellEnd"/>
    </w:p>
    <w:tbl>
      <w:tblPr>
        <w:tblStyle w:val="Grigliatabella"/>
        <w:tblW w:w="0" w:type="auto"/>
        <w:tblLook w:val="04A0"/>
      </w:tblPr>
      <w:tblGrid>
        <w:gridCol w:w="683"/>
        <w:gridCol w:w="1077"/>
        <w:gridCol w:w="1033"/>
        <w:gridCol w:w="1066"/>
        <w:gridCol w:w="1078"/>
        <w:gridCol w:w="1166"/>
        <w:gridCol w:w="1177"/>
        <w:gridCol w:w="1133"/>
        <w:gridCol w:w="1066"/>
      </w:tblGrid>
      <w:tr w:rsidR="00382649" w:rsidRPr="00760EA0" w:rsidTr="00DB18A6">
        <w:trPr>
          <w:trHeight w:hRule="exact" w:val="227"/>
        </w:trPr>
        <w:tc>
          <w:tcPr>
            <w:tcW w:w="0" w:type="auto"/>
          </w:tcPr>
          <w:p w:rsidR="00382649" w:rsidRPr="00760EA0" w:rsidRDefault="00382649" w:rsidP="00DB18A6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382649" w:rsidRPr="00760EA0" w:rsidRDefault="00382649" w:rsidP="00DB18A6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Merc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>8/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382649" w:rsidRPr="00760EA0" w:rsidRDefault="00382649" w:rsidP="00DB18A6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Giov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>9/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382649" w:rsidRPr="00760EA0" w:rsidRDefault="00382649" w:rsidP="00DB18A6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>10/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382649" w:rsidRPr="00760EA0" w:rsidRDefault="00382649" w:rsidP="00DB18A6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13/05</w:t>
            </w:r>
          </w:p>
        </w:tc>
        <w:tc>
          <w:tcPr>
            <w:tcW w:w="0" w:type="auto"/>
          </w:tcPr>
          <w:p w:rsidR="00382649" w:rsidRPr="00760EA0" w:rsidRDefault="00382649" w:rsidP="00DB18A6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Mart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14/05</w:t>
            </w:r>
          </w:p>
        </w:tc>
        <w:tc>
          <w:tcPr>
            <w:tcW w:w="0" w:type="auto"/>
          </w:tcPr>
          <w:p w:rsidR="00382649" w:rsidRPr="00760EA0" w:rsidRDefault="00382649" w:rsidP="00DB18A6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Merc</w:t>
            </w:r>
            <w:proofErr w:type="spellEnd"/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5/05</w:t>
            </w:r>
          </w:p>
        </w:tc>
        <w:tc>
          <w:tcPr>
            <w:tcW w:w="0" w:type="auto"/>
          </w:tcPr>
          <w:p w:rsidR="00382649" w:rsidRPr="00760EA0" w:rsidRDefault="00382649" w:rsidP="00DB18A6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Giov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16</w:t>
            </w:r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382649" w:rsidRPr="00760EA0" w:rsidRDefault="00382649" w:rsidP="00DB18A6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</w:t>
            </w:r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</w:tr>
      <w:tr w:rsidR="006170FF" w:rsidRPr="00760EA0" w:rsidTr="00DB18A6">
        <w:trPr>
          <w:trHeight w:hRule="exact" w:val="227"/>
        </w:trPr>
        <w:tc>
          <w:tcPr>
            <w:tcW w:w="0" w:type="auto"/>
          </w:tcPr>
          <w:p w:rsidR="006170FF" w:rsidRPr="00760EA0" w:rsidRDefault="006170FF" w:rsidP="00DB18A6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0" w:type="auto"/>
          </w:tcPr>
          <w:p w:rsidR="006170FF" w:rsidRPr="005833DE" w:rsidRDefault="006170FF" w:rsidP="00DB18A6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3DE">
              <w:rPr>
                <w:rFonts w:ascii="Times New Roman" w:hAnsi="Times New Roman" w:cs="Times New Roman"/>
                <w:sz w:val="20"/>
                <w:szCs w:val="20"/>
              </w:rPr>
              <w:t>1 A</w:t>
            </w:r>
          </w:p>
        </w:tc>
        <w:tc>
          <w:tcPr>
            <w:tcW w:w="0" w:type="auto"/>
          </w:tcPr>
          <w:p w:rsidR="006170FF" w:rsidRPr="005833DE" w:rsidRDefault="006170FF" w:rsidP="00DB18A6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3DE">
              <w:rPr>
                <w:rFonts w:ascii="Times New Roman" w:hAnsi="Times New Roman" w:cs="Times New Roman"/>
                <w:sz w:val="20"/>
                <w:szCs w:val="20"/>
              </w:rPr>
              <w:t>2B</w:t>
            </w:r>
          </w:p>
        </w:tc>
        <w:tc>
          <w:tcPr>
            <w:tcW w:w="0" w:type="auto"/>
          </w:tcPr>
          <w:p w:rsidR="006170FF" w:rsidRPr="005833DE" w:rsidRDefault="006170FF" w:rsidP="00DB18A6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3DE">
              <w:rPr>
                <w:rFonts w:ascii="Times New Roman" w:hAnsi="Times New Roman" w:cs="Times New Roman"/>
                <w:sz w:val="20"/>
                <w:szCs w:val="20"/>
              </w:rPr>
              <w:t>2C</w:t>
            </w:r>
          </w:p>
        </w:tc>
        <w:tc>
          <w:tcPr>
            <w:tcW w:w="0" w:type="auto"/>
          </w:tcPr>
          <w:p w:rsidR="006170FF" w:rsidRPr="005833DE" w:rsidRDefault="006170FF" w:rsidP="00247C3E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3DE">
              <w:rPr>
                <w:rFonts w:ascii="Times New Roman" w:hAnsi="Times New Roman" w:cs="Times New Roman"/>
                <w:sz w:val="20"/>
                <w:szCs w:val="20"/>
              </w:rPr>
              <w:t>1G</w:t>
            </w:r>
          </w:p>
        </w:tc>
        <w:tc>
          <w:tcPr>
            <w:tcW w:w="0" w:type="auto"/>
          </w:tcPr>
          <w:p w:rsidR="006170FF" w:rsidRPr="005833DE" w:rsidRDefault="006170FF" w:rsidP="00247C3E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3DE">
              <w:rPr>
                <w:rFonts w:ascii="Times New Roman" w:hAnsi="Times New Roman" w:cs="Times New Roman"/>
                <w:sz w:val="20"/>
                <w:szCs w:val="20"/>
              </w:rPr>
              <w:t>1B-1E</w:t>
            </w:r>
          </w:p>
        </w:tc>
        <w:tc>
          <w:tcPr>
            <w:tcW w:w="0" w:type="auto"/>
          </w:tcPr>
          <w:p w:rsidR="006170FF" w:rsidRPr="005833DE" w:rsidRDefault="006170FF" w:rsidP="00DB18A6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3DE">
              <w:rPr>
                <w:rFonts w:ascii="Times New Roman" w:hAnsi="Times New Roman" w:cs="Times New Roman"/>
                <w:sz w:val="20"/>
                <w:szCs w:val="20"/>
              </w:rPr>
              <w:t>2E</w:t>
            </w:r>
          </w:p>
        </w:tc>
        <w:tc>
          <w:tcPr>
            <w:tcW w:w="0" w:type="auto"/>
          </w:tcPr>
          <w:p w:rsidR="006170FF" w:rsidRPr="005833DE" w:rsidRDefault="006170FF" w:rsidP="00247C3E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3DE">
              <w:rPr>
                <w:rFonts w:ascii="Times New Roman" w:hAnsi="Times New Roman" w:cs="Times New Roman"/>
                <w:sz w:val="20"/>
                <w:szCs w:val="20"/>
              </w:rPr>
              <w:t>2D</w:t>
            </w:r>
          </w:p>
        </w:tc>
        <w:tc>
          <w:tcPr>
            <w:tcW w:w="0" w:type="auto"/>
          </w:tcPr>
          <w:p w:rsidR="006170FF" w:rsidRPr="005833DE" w:rsidRDefault="006170FF" w:rsidP="00247C3E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3DE">
              <w:rPr>
                <w:rFonts w:ascii="Times New Roman" w:hAnsi="Times New Roman" w:cs="Times New Roman"/>
                <w:sz w:val="20"/>
                <w:szCs w:val="20"/>
              </w:rPr>
              <w:t>2F</w:t>
            </w:r>
          </w:p>
        </w:tc>
      </w:tr>
      <w:tr w:rsidR="006170FF" w:rsidRPr="00760EA0" w:rsidTr="00DB18A6">
        <w:trPr>
          <w:trHeight w:hRule="exact" w:val="227"/>
        </w:trPr>
        <w:tc>
          <w:tcPr>
            <w:tcW w:w="0" w:type="auto"/>
          </w:tcPr>
          <w:p w:rsidR="006170FF" w:rsidRPr="00760EA0" w:rsidRDefault="006170FF" w:rsidP="00DB18A6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>15: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6170FF" w:rsidRPr="005833DE" w:rsidRDefault="006170FF" w:rsidP="00DB18A6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3DE">
              <w:rPr>
                <w:rFonts w:ascii="Times New Roman" w:hAnsi="Times New Roman" w:cs="Times New Roman"/>
                <w:sz w:val="20"/>
                <w:szCs w:val="20"/>
              </w:rPr>
              <w:t>3 A</w:t>
            </w:r>
          </w:p>
        </w:tc>
        <w:tc>
          <w:tcPr>
            <w:tcW w:w="0" w:type="auto"/>
          </w:tcPr>
          <w:p w:rsidR="006170FF" w:rsidRPr="005833DE" w:rsidRDefault="006170FF" w:rsidP="00DB18A6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3DE">
              <w:rPr>
                <w:rFonts w:ascii="Times New Roman" w:hAnsi="Times New Roman" w:cs="Times New Roman"/>
                <w:sz w:val="20"/>
                <w:szCs w:val="20"/>
              </w:rPr>
              <w:t>3B</w:t>
            </w:r>
          </w:p>
        </w:tc>
        <w:tc>
          <w:tcPr>
            <w:tcW w:w="0" w:type="auto"/>
          </w:tcPr>
          <w:p w:rsidR="006170FF" w:rsidRPr="005833DE" w:rsidRDefault="006170FF" w:rsidP="00DB18A6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3DE">
              <w:rPr>
                <w:rFonts w:ascii="Times New Roman" w:hAnsi="Times New Roman" w:cs="Times New Roman"/>
                <w:sz w:val="20"/>
                <w:szCs w:val="20"/>
              </w:rPr>
              <w:t>3C</w:t>
            </w:r>
          </w:p>
        </w:tc>
        <w:tc>
          <w:tcPr>
            <w:tcW w:w="0" w:type="auto"/>
          </w:tcPr>
          <w:p w:rsidR="006170FF" w:rsidRPr="005833DE" w:rsidRDefault="006170FF" w:rsidP="00247C3E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3DE">
              <w:rPr>
                <w:rFonts w:ascii="Times New Roman" w:hAnsi="Times New Roman" w:cs="Times New Roman"/>
                <w:sz w:val="20"/>
                <w:szCs w:val="20"/>
              </w:rPr>
              <w:t>2G</w:t>
            </w:r>
          </w:p>
        </w:tc>
        <w:tc>
          <w:tcPr>
            <w:tcW w:w="0" w:type="auto"/>
          </w:tcPr>
          <w:p w:rsidR="006170FF" w:rsidRPr="005833DE" w:rsidRDefault="006170FF" w:rsidP="00247C3E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3DE">
              <w:rPr>
                <w:rFonts w:ascii="Times New Roman" w:hAnsi="Times New Roman" w:cs="Times New Roman"/>
                <w:sz w:val="20"/>
                <w:szCs w:val="20"/>
              </w:rPr>
              <w:t>1F</w:t>
            </w:r>
          </w:p>
        </w:tc>
        <w:tc>
          <w:tcPr>
            <w:tcW w:w="0" w:type="auto"/>
          </w:tcPr>
          <w:p w:rsidR="006170FF" w:rsidRPr="005833DE" w:rsidRDefault="006170FF" w:rsidP="00DB18A6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3DE">
              <w:rPr>
                <w:rFonts w:ascii="Times New Roman" w:hAnsi="Times New Roman" w:cs="Times New Roman"/>
                <w:sz w:val="20"/>
                <w:szCs w:val="20"/>
              </w:rPr>
              <w:t>3E</w:t>
            </w:r>
          </w:p>
        </w:tc>
        <w:tc>
          <w:tcPr>
            <w:tcW w:w="0" w:type="auto"/>
          </w:tcPr>
          <w:p w:rsidR="006170FF" w:rsidRPr="005833DE" w:rsidRDefault="006170FF" w:rsidP="00247C3E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3DE">
              <w:rPr>
                <w:rFonts w:ascii="Times New Roman" w:hAnsi="Times New Roman" w:cs="Times New Roman"/>
                <w:sz w:val="20"/>
                <w:szCs w:val="20"/>
              </w:rPr>
              <w:t>3D</w:t>
            </w:r>
          </w:p>
        </w:tc>
        <w:tc>
          <w:tcPr>
            <w:tcW w:w="0" w:type="auto"/>
          </w:tcPr>
          <w:p w:rsidR="006170FF" w:rsidRPr="005833DE" w:rsidRDefault="006170FF" w:rsidP="00247C3E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3DE">
              <w:rPr>
                <w:rFonts w:ascii="Times New Roman" w:hAnsi="Times New Roman" w:cs="Times New Roman"/>
                <w:sz w:val="20"/>
                <w:szCs w:val="20"/>
              </w:rPr>
              <w:t>3F</w:t>
            </w:r>
          </w:p>
        </w:tc>
      </w:tr>
      <w:tr w:rsidR="006170FF" w:rsidRPr="00760EA0" w:rsidTr="00DB18A6">
        <w:trPr>
          <w:trHeight w:hRule="exact" w:val="227"/>
        </w:trPr>
        <w:tc>
          <w:tcPr>
            <w:tcW w:w="0" w:type="auto"/>
          </w:tcPr>
          <w:p w:rsidR="006170FF" w:rsidRPr="00760EA0" w:rsidRDefault="006170FF" w:rsidP="00DB18A6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>16: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6170FF" w:rsidRPr="005833DE" w:rsidRDefault="006170FF" w:rsidP="00DB18A6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3DE">
              <w:rPr>
                <w:rFonts w:ascii="Times New Roman" w:hAnsi="Times New Roman" w:cs="Times New Roman"/>
                <w:sz w:val="20"/>
                <w:szCs w:val="20"/>
              </w:rPr>
              <w:t>4 A</w:t>
            </w:r>
          </w:p>
        </w:tc>
        <w:tc>
          <w:tcPr>
            <w:tcW w:w="0" w:type="auto"/>
          </w:tcPr>
          <w:p w:rsidR="006170FF" w:rsidRPr="005833DE" w:rsidRDefault="006170FF" w:rsidP="00DB18A6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3DE">
              <w:rPr>
                <w:rFonts w:ascii="Times New Roman" w:hAnsi="Times New Roman" w:cs="Times New Roman"/>
                <w:sz w:val="20"/>
                <w:szCs w:val="20"/>
              </w:rPr>
              <w:t>4B</w:t>
            </w:r>
          </w:p>
        </w:tc>
        <w:tc>
          <w:tcPr>
            <w:tcW w:w="0" w:type="auto"/>
          </w:tcPr>
          <w:p w:rsidR="006170FF" w:rsidRPr="005833DE" w:rsidRDefault="006170FF" w:rsidP="00DB18A6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3DE">
              <w:rPr>
                <w:rFonts w:ascii="Times New Roman" w:hAnsi="Times New Roman" w:cs="Times New Roman"/>
                <w:sz w:val="20"/>
                <w:szCs w:val="20"/>
              </w:rPr>
              <w:t>4C</w:t>
            </w:r>
          </w:p>
        </w:tc>
        <w:tc>
          <w:tcPr>
            <w:tcW w:w="0" w:type="auto"/>
          </w:tcPr>
          <w:p w:rsidR="006170FF" w:rsidRPr="005833DE" w:rsidRDefault="006170FF" w:rsidP="00247C3E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3DE">
              <w:rPr>
                <w:rFonts w:ascii="Times New Roman" w:hAnsi="Times New Roman" w:cs="Times New Roman"/>
                <w:sz w:val="20"/>
                <w:szCs w:val="20"/>
              </w:rPr>
              <w:t>4G</w:t>
            </w:r>
          </w:p>
        </w:tc>
        <w:tc>
          <w:tcPr>
            <w:tcW w:w="0" w:type="auto"/>
          </w:tcPr>
          <w:p w:rsidR="006170FF" w:rsidRPr="005833DE" w:rsidRDefault="006170FF" w:rsidP="00247C3E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3DE">
              <w:rPr>
                <w:rFonts w:ascii="Times New Roman" w:hAnsi="Times New Roman" w:cs="Times New Roman"/>
                <w:sz w:val="20"/>
                <w:szCs w:val="20"/>
              </w:rPr>
              <w:t>1H</w:t>
            </w:r>
          </w:p>
        </w:tc>
        <w:tc>
          <w:tcPr>
            <w:tcW w:w="0" w:type="auto"/>
          </w:tcPr>
          <w:p w:rsidR="006170FF" w:rsidRPr="005833DE" w:rsidRDefault="006170FF" w:rsidP="00DB18A6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3DE">
              <w:rPr>
                <w:rFonts w:ascii="Times New Roman" w:hAnsi="Times New Roman" w:cs="Times New Roman"/>
                <w:sz w:val="20"/>
                <w:szCs w:val="20"/>
              </w:rPr>
              <w:t>4E</w:t>
            </w:r>
          </w:p>
        </w:tc>
        <w:tc>
          <w:tcPr>
            <w:tcW w:w="0" w:type="auto"/>
          </w:tcPr>
          <w:p w:rsidR="006170FF" w:rsidRPr="005833DE" w:rsidRDefault="006170FF" w:rsidP="00247C3E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3DE">
              <w:rPr>
                <w:rFonts w:ascii="Times New Roman" w:hAnsi="Times New Roman" w:cs="Times New Roman"/>
                <w:sz w:val="20"/>
                <w:szCs w:val="20"/>
              </w:rPr>
              <w:t>4D</w:t>
            </w:r>
          </w:p>
        </w:tc>
        <w:tc>
          <w:tcPr>
            <w:tcW w:w="0" w:type="auto"/>
          </w:tcPr>
          <w:p w:rsidR="006170FF" w:rsidRPr="005833DE" w:rsidRDefault="006170FF" w:rsidP="00247C3E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3DE">
              <w:rPr>
                <w:rFonts w:ascii="Times New Roman" w:hAnsi="Times New Roman" w:cs="Times New Roman"/>
                <w:sz w:val="20"/>
                <w:szCs w:val="20"/>
              </w:rPr>
              <w:t>4F</w:t>
            </w:r>
            <w:r w:rsidR="00E54E6E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E54E6E" w:rsidRPr="00234C02">
              <w:rPr>
                <w:rFonts w:ascii="Times New Roman" w:hAnsi="Times New Roman" w:cs="Times New Roman"/>
                <w:sz w:val="20"/>
                <w:szCs w:val="20"/>
              </w:rPr>
              <w:t>2H</w:t>
            </w:r>
          </w:p>
        </w:tc>
      </w:tr>
      <w:tr w:rsidR="006170FF" w:rsidRPr="00760EA0" w:rsidTr="00DB18A6">
        <w:trPr>
          <w:trHeight w:hRule="exact" w:val="227"/>
        </w:trPr>
        <w:tc>
          <w:tcPr>
            <w:tcW w:w="0" w:type="auto"/>
          </w:tcPr>
          <w:p w:rsidR="006170FF" w:rsidRPr="00760EA0" w:rsidRDefault="006170FF" w:rsidP="00DB18A6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>17: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6170FF" w:rsidRPr="005833DE" w:rsidRDefault="006170FF" w:rsidP="00DB18A6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3DE">
              <w:rPr>
                <w:rFonts w:ascii="Times New Roman" w:hAnsi="Times New Roman" w:cs="Times New Roman"/>
                <w:sz w:val="20"/>
                <w:szCs w:val="20"/>
              </w:rPr>
              <w:t>2 A – 5 A</w:t>
            </w:r>
          </w:p>
        </w:tc>
        <w:tc>
          <w:tcPr>
            <w:tcW w:w="0" w:type="auto"/>
          </w:tcPr>
          <w:p w:rsidR="006170FF" w:rsidRPr="005833DE" w:rsidRDefault="00E54E6E" w:rsidP="00DB18A6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5B – 3I</w:t>
            </w:r>
          </w:p>
        </w:tc>
        <w:tc>
          <w:tcPr>
            <w:tcW w:w="0" w:type="auto"/>
          </w:tcPr>
          <w:p w:rsidR="006170FF" w:rsidRPr="005833DE" w:rsidRDefault="006170FF" w:rsidP="00DB18A6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3DE">
              <w:rPr>
                <w:rFonts w:ascii="Times New Roman" w:hAnsi="Times New Roman" w:cs="Times New Roman"/>
                <w:sz w:val="20"/>
                <w:szCs w:val="20"/>
              </w:rPr>
              <w:t>5C -  1C</w:t>
            </w:r>
          </w:p>
        </w:tc>
        <w:tc>
          <w:tcPr>
            <w:tcW w:w="0" w:type="auto"/>
          </w:tcPr>
          <w:p w:rsidR="006170FF" w:rsidRPr="005833DE" w:rsidRDefault="006170FF" w:rsidP="00247C3E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3DE">
              <w:rPr>
                <w:rFonts w:ascii="Times New Roman" w:hAnsi="Times New Roman" w:cs="Times New Roman"/>
                <w:sz w:val="20"/>
                <w:szCs w:val="20"/>
              </w:rPr>
              <w:t>3G -5G</w:t>
            </w:r>
          </w:p>
        </w:tc>
        <w:tc>
          <w:tcPr>
            <w:tcW w:w="0" w:type="auto"/>
          </w:tcPr>
          <w:p w:rsidR="006170FF" w:rsidRPr="005833DE" w:rsidRDefault="006170FF" w:rsidP="00247C3E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3DE">
              <w:rPr>
                <w:rFonts w:ascii="Times New Roman" w:hAnsi="Times New Roman" w:cs="Times New Roman"/>
                <w:sz w:val="20"/>
                <w:szCs w:val="20"/>
              </w:rPr>
              <w:t>3H</w:t>
            </w:r>
          </w:p>
        </w:tc>
        <w:tc>
          <w:tcPr>
            <w:tcW w:w="0" w:type="auto"/>
          </w:tcPr>
          <w:p w:rsidR="006170FF" w:rsidRPr="005833DE" w:rsidRDefault="006170FF" w:rsidP="00DB18A6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3DE">
              <w:rPr>
                <w:rFonts w:ascii="Times New Roman" w:hAnsi="Times New Roman" w:cs="Times New Roman"/>
                <w:sz w:val="20"/>
                <w:szCs w:val="20"/>
              </w:rPr>
              <w:t>5E</w:t>
            </w:r>
          </w:p>
        </w:tc>
        <w:tc>
          <w:tcPr>
            <w:tcW w:w="0" w:type="auto"/>
          </w:tcPr>
          <w:p w:rsidR="006170FF" w:rsidRPr="005833DE" w:rsidRDefault="006170FF" w:rsidP="00247C3E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3DE">
              <w:rPr>
                <w:rFonts w:ascii="Times New Roman" w:hAnsi="Times New Roman" w:cs="Times New Roman"/>
                <w:sz w:val="20"/>
                <w:szCs w:val="20"/>
              </w:rPr>
              <w:t>5D -1D</w:t>
            </w:r>
          </w:p>
        </w:tc>
        <w:tc>
          <w:tcPr>
            <w:tcW w:w="0" w:type="auto"/>
          </w:tcPr>
          <w:p w:rsidR="006170FF" w:rsidRPr="005833DE" w:rsidRDefault="006170FF" w:rsidP="00247C3E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3DE">
              <w:rPr>
                <w:rFonts w:ascii="Times New Roman" w:hAnsi="Times New Roman" w:cs="Times New Roman"/>
                <w:sz w:val="20"/>
                <w:szCs w:val="20"/>
              </w:rPr>
              <w:t xml:space="preserve">5F </w:t>
            </w:r>
          </w:p>
        </w:tc>
      </w:tr>
    </w:tbl>
    <w:p w:rsidR="008B06E3" w:rsidRDefault="008B06E3" w:rsidP="008B06E3">
      <w:pPr>
        <w:spacing w:after="20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8B06E3">
        <w:rPr>
          <w:rFonts w:ascii="Times New Roman" w:eastAsiaTheme="minorHAnsi" w:hAnsi="Times New Roman" w:cs="Times New Roman"/>
          <w:lang w:eastAsia="en-US"/>
        </w:rPr>
        <w:t xml:space="preserve">* i primi 45 minuti solo componente docenti – </w:t>
      </w:r>
      <w:r>
        <w:rPr>
          <w:rFonts w:ascii="Times New Roman" w:eastAsiaTheme="minorHAnsi" w:hAnsi="Times New Roman" w:cs="Times New Roman"/>
          <w:lang w:eastAsia="en-US"/>
        </w:rPr>
        <w:t xml:space="preserve">i successivi </w:t>
      </w:r>
      <w:r w:rsidRPr="008B06E3">
        <w:rPr>
          <w:rFonts w:ascii="Times New Roman" w:eastAsiaTheme="minorHAnsi" w:hAnsi="Times New Roman" w:cs="Times New Roman"/>
          <w:lang w:eastAsia="en-US"/>
        </w:rPr>
        <w:t>15 minuti con i rappresentanti</w:t>
      </w:r>
      <w:r w:rsidR="005833DE">
        <w:rPr>
          <w:rFonts w:ascii="Times New Roman" w:eastAsiaTheme="minorHAnsi" w:hAnsi="Times New Roman" w:cs="Times New Roman"/>
          <w:lang w:eastAsia="en-US"/>
        </w:rPr>
        <w:t xml:space="preserve"> – a seguire per le sole classi quinte riunione documento finale con la componente docente</w:t>
      </w:r>
    </w:p>
    <w:p w:rsidR="005833DE" w:rsidRPr="00760EA0" w:rsidRDefault="005833DE" w:rsidP="005833DE">
      <w:pPr>
        <w:spacing w:after="200"/>
        <w:rPr>
          <w:rFonts w:ascii="Times New Roman" w:eastAsiaTheme="minorHAnsi" w:hAnsi="Times New Roman" w:cs="Times New Roman"/>
          <w:b/>
          <w:lang w:eastAsia="en-US"/>
        </w:rPr>
      </w:pPr>
      <w:r w:rsidRPr="00760EA0">
        <w:rPr>
          <w:rFonts w:ascii="Times New Roman" w:eastAsiaTheme="minorHAnsi" w:hAnsi="Times New Roman" w:cs="Times New Roman"/>
          <w:b/>
          <w:lang w:eastAsia="en-US"/>
        </w:rPr>
        <w:t xml:space="preserve">Consigli di classe per analisi </w:t>
      </w:r>
      <w:proofErr w:type="spellStart"/>
      <w:r w:rsidRPr="00760EA0">
        <w:rPr>
          <w:rFonts w:ascii="Times New Roman" w:eastAsiaTheme="minorHAnsi" w:hAnsi="Times New Roman" w:cs="Times New Roman"/>
          <w:b/>
          <w:lang w:eastAsia="en-US"/>
        </w:rPr>
        <w:t>andamento+libri</w:t>
      </w:r>
      <w:proofErr w:type="spellEnd"/>
      <w:r w:rsidRPr="00760EA0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proofErr w:type="spellStart"/>
      <w:r w:rsidRPr="00760EA0">
        <w:rPr>
          <w:rFonts w:ascii="Times New Roman" w:eastAsiaTheme="minorHAnsi" w:hAnsi="Times New Roman" w:cs="Times New Roman"/>
          <w:b/>
          <w:lang w:eastAsia="en-US"/>
        </w:rPr>
        <w:t>testo+</w:t>
      </w:r>
      <w:proofErr w:type="spellEnd"/>
      <w:r w:rsidRPr="00760EA0">
        <w:rPr>
          <w:rFonts w:ascii="Times New Roman" w:eastAsiaTheme="minorHAnsi" w:hAnsi="Times New Roman" w:cs="Times New Roman"/>
          <w:b/>
          <w:lang w:eastAsia="en-US"/>
        </w:rPr>
        <w:t xml:space="preserve"> rappresentanti genitori + documento finale </w:t>
      </w:r>
      <w:proofErr w:type="spellStart"/>
      <w:r w:rsidRPr="00760EA0">
        <w:rPr>
          <w:rFonts w:ascii="Times New Roman" w:eastAsiaTheme="minorHAnsi" w:hAnsi="Times New Roman" w:cs="Times New Roman"/>
          <w:b/>
          <w:lang w:eastAsia="en-US"/>
        </w:rPr>
        <w:t>quinte</w:t>
      </w:r>
      <w:r>
        <w:rPr>
          <w:rFonts w:ascii="Times New Roman" w:eastAsiaTheme="minorHAnsi" w:hAnsi="Times New Roman" w:cs="Times New Roman"/>
          <w:b/>
          <w:lang w:eastAsia="en-US"/>
        </w:rPr>
        <w:t>*</w:t>
      </w:r>
      <w:proofErr w:type="spellEnd"/>
      <w:r w:rsidRPr="00760EA0">
        <w:rPr>
          <w:rFonts w:ascii="Times New Roman" w:eastAsiaTheme="minorHAnsi" w:hAnsi="Times New Roman" w:cs="Times New Roman"/>
          <w:b/>
          <w:lang w:eastAsia="en-US"/>
        </w:rPr>
        <w:t>(maggio)</w:t>
      </w:r>
      <w:r>
        <w:rPr>
          <w:rFonts w:ascii="Times New Roman" w:eastAsiaTheme="minorHAnsi" w:hAnsi="Times New Roman" w:cs="Times New Roman"/>
          <w:b/>
          <w:lang w:eastAsia="en-US"/>
        </w:rPr>
        <w:t xml:space="preserve"> L.C.</w:t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/>
      </w:tblPr>
      <w:tblGrid>
        <w:gridCol w:w="683"/>
        <w:gridCol w:w="1033"/>
        <w:gridCol w:w="1066"/>
      </w:tblGrid>
      <w:tr w:rsidR="005833DE" w:rsidRPr="00760EA0" w:rsidTr="005833DE">
        <w:trPr>
          <w:trHeight w:hRule="exact" w:val="227"/>
        </w:trPr>
        <w:tc>
          <w:tcPr>
            <w:tcW w:w="0" w:type="auto"/>
          </w:tcPr>
          <w:p w:rsidR="005833DE" w:rsidRPr="00760EA0" w:rsidRDefault="005833DE" w:rsidP="005833DE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5833DE" w:rsidRPr="00760EA0" w:rsidRDefault="005833DE" w:rsidP="005833DE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Giov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>9/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5833DE" w:rsidRPr="00760EA0" w:rsidRDefault="005833DE" w:rsidP="005833DE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>10/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</w:tr>
      <w:tr w:rsidR="005833DE" w:rsidRPr="00760EA0" w:rsidTr="005833DE">
        <w:trPr>
          <w:trHeight w:hRule="exact" w:val="227"/>
        </w:trPr>
        <w:tc>
          <w:tcPr>
            <w:tcW w:w="0" w:type="auto"/>
          </w:tcPr>
          <w:p w:rsidR="005833DE" w:rsidRPr="00760EA0" w:rsidRDefault="005833DE" w:rsidP="005833DE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</w:p>
        </w:tc>
        <w:tc>
          <w:tcPr>
            <w:tcW w:w="0" w:type="auto"/>
          </w:tcPr>
          <w:p w:rsidR="005833DE" w:rsidRPr="005833DE" w:rsidRDefault="005833DE" w:rsidP="005833DE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3DE">
              <w:rPr>
                <w:rFonts w:ascii="Times New Roman" w:hAnsi="Times New Roman" w:cs="Times New Roman"/>
                <w:sz w:val="20"/>
                <w:szCs w:val="20"/>
              </w:rPr>
              <w:t>2 C</w:t>
            </w:r>
          </w:p>
        </w:tc>
        <w:tc>
          <w:tcPr>
            <w:tcW w:w="0" w:type="auto"/>
          </w:tcPr>
          <w:p w:rsidR="005833DE" w:rsidRPr="005833DE" w:rsidRDefault="005833DE" w:rsidP="005833DE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33DE" w:rsidRPr="00760EA0" w:rsidTr="005833DE">
        <w:trPr>
          <w:trHeight w:hRule="exact" w:val="227"/>
        </w:trPr>
        <w:tc>
          <w:tcPr>
            <w:tcW w:w="0" w:type="auto"/>
          </w:tcPr>
          <w:p w:rsidR="005833DE" w:rsidRPr="00760EA0" w:rsidRDefault="005833DE" w:rsidP="005833DE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>15: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5833DE" w:rsidRPr="005833DE" w:rsidRDefault="005833DE" w:rsidP="005833DE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3DE">
              <w:rPr>
                <w:rFonts w:ascii="Times New Roman" w:hAnsi="Times New Roman" w:cs="Times New Roman"/>
                <w:sz w:val="20"/>
                <w:szCs w:val="20"/>
              </w:rPr>
              <w:t>3 A</w:t>
            </w:r>
          </w:p>
        </w:tc>
        <w:tc>
          <w:tcPr>
            <w:tcW w:w="0" w:type="auto"/>
          </w:tcPr>
          <w:p w:rsidR="005833DE" w:rsidRPr="005833DE" w:rsidRDefault="005833DE" w:rsidP="005833DE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3DE">
              <w:rPr>
                <w:rFonts w:ascii="Times New Roman" w:hAnsi="Times New Roman" w:cs="Times New Roman"/>
                <w:sz w:val="20"/>
                <w:szCs w:val="20"/>
              </w:rPr>
              <w:t>3 B</w:t>
            </w:r>
          </w:p>
        </w:tc>
      </w:tr>
      <w:tr w:rsidR="005833DE" w:rsidRPr="00760EA0" w:rsidTr="005833DE">
        <w:trPr>
          <w:trHeight w:hRule="exact" w:val="227"/>
        </w:trPr>
        <w:tc>
          <w:tcPr>
            <w:tcW w:w="0" w:type="auto"/>
          </w:tcPr>
          <w:p w:rsidR="005833DE" w:rsidRPr="00760EA0" w:rsidRDefault="005833DE" w:rsidP="005833DE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>16: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5833DE" w:rsidRPr="005833DE" w:rsidRDefault="005833DE" w:rsidP="005833DE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3DE">
              <w:rPr>
                <w:rFonts w:ascii="Times New Roman" w:hAnsi="Times New Roman" w:cs="Times New Roman"/>
                <w:sz w:val="20"/>
                <w:szCs w:val="20"/>
              </w:rPr>
              <w:t>4 A</w:t>
            </w:r>
          </w:p>
        </w:tc>
        <w:tc>
          <w:tcPr>
            <w:tcW w:w="0" w:type="auto"/>
          </w:tcPr>
          <w:p w:rsidR="005833DE" w:rsidRPr="005833DE" w:rsidRDefault="005833DE" w:rsidP="005833DE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3DE">
              <w:rPr>
                <w:rFonts w:ascii="Times New Roman" w:hAnsi="Times New Roman" w:cs="Times New Roman"/>
                <w:sz w:val="20"/>
                <w:szCs w:val="20"/>
              </w:rPr>
              <w:t>4 B</w:t>
            </w:r>
          </w:p>
        </w:tc>
      </w:tr>
      <w:tr w:rsidR="005833DE" w:rsidRPr="00760EA0" w:rsidTr="005833DE">
        <w:trPr>
          <w:trHeight w:hRule="exact" w:val="227"/>
        </w:trPr>
        <w:tc>
          <w:tcPr>
            <w:tcW w:w="0" w:type="auto"/>
          </w:tcPr>
          <w:p w:rsidR="005833DE" w:rsidRPr="00760EA0" w:rsidRDefault="005833DE" w:rsidP="005833DE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EA0">
              <w:rPr>
                <w:rFonts w:ascii="Times New Roman" w:hAnsi="Times New Roman" w:cs="Times New Roman"/>
                <w:b/>
                <w:sz w:val="20"/>
                <w:szCs w:val="20"/>
              </w:rPr>
              <w:t>17: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0" w:type="auto"/>
          </w:tcPr>
          <w:p w:rsidR="005833DE" w:rsidRPr="005833DE" w:rsidRDefault="005833DE" w:rsidP="005833DE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3DE">
              <w:rPr>
                <w:rFonts w:ascii="Times New Roman" w:hAnsi="Times New Roman" w:cs="Times New Roman"/>
                <w:sz w:val="20"/>
                <w:szCs w:val="20"/>
              </w:rPr>
              <w:t>5 A</w:t>
            </w:r>
          </w:p>
        </w:tc>
        <w:tc>
          <w:tcPr>
            <w:tcW w:w="0" w:type="auto"/>
          </w:tcPr>
          <w:p w:rsidR="005833DE" w:rsidRPr="005833DE" w:rsidRDefault="005833DE" w:rsidP="005833DE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3DE">
              <w:rPr>
                <w:rFonts w:ascii="Times New Roman" w:hAnsi="Times New Roman" w:cs="Times New Roman"/>
                <w:sz w:val="20"/>
                <w:szCs w:val="20"/>
              </w:rPr>
              <w:t>5 B</w:t>
            </w:r>
          </w:p>
        </w:tc>
      </w:tr>
    </w:tbl>
    <w:tbl>
      <w:tblPr>
        <w:tblStyle w:val="Grigliatabella"/>
        <w:tblpPr w:leftFromText="141" w:rightFromText="141" w:vertAnchor="text" w:horzAnchor="margin" w:tblpXSpec="center" w:tblpY="16"/>
        <w:tblW w:w="0" w:type="auto"/>
        <w:tblLook w:val="04A0"/>
      </w:tblPr>
      <w:tblGrid>
        <w:gridCol w:w="683"/>
        <w:gridCol w:w="1078"/>
      </w:tblGrid>
      <w:tr w:rsidR="005833DE" w:rsidRPr="00760EA0" w:rsidTr="004B03E9">
        <w:trPr>
          <w:trHeight w:hRule="exact" w:val="227"/>
        </w:trPr>
        <w:tc>
          <w:tcPr>
            <w:tcW w:w="0" w:type="auto"/>
          </w:tcPr>
          <w:p w:rsidR="005833DE" w:rsidRDefault="005833DE" w:rsidP="005833DE">
            <w:pPr>
              <w:spacing w:after="20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833DE" w:rsidRPr="00760EA0" w:rsidRDefault="005833DE" w:rsidP="005833DE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Lun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13/05 </w:t>
            </w:r>
          </w:p>
        </w:tc>
      </w:tr>
      <w:tr w:rsidR="005833DE" w:rsidRPr="00760EA0" w:rsidTr="004B03E9">
        <w:trPr>
          <w:trHeight w:hRule="exact" w:val="227"/>
        </w:trPr>
        <w:tc>
          <w:tcPr>
            <w:tcW w:w="0" w:type="auto"/>
          </w:tcPr>
          <w:p w:rsidR="005833DE" w:rsidRPr="005833DE" w:rsidRDefault="005833DE" w:rsidP="005833DE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3DE"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</w:p>
        </w:tc>
        <w:tc>
          <w:tcPr>
            <w:tcW w:w="0" w:type="auto"/>
          </w:tcPr>
          <w:p w:rsidR="005833DE" w:rsidRPr="005833DE" w:rsidRDefault="005833DE" w:rsidP="005833DE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3DE">
              <w:rPr>
                <w:rFonts w:ascii="Times New Roman" w:hAnsi="Times New Roman" w:cs="Times New Roman"/>
                <w:sz w:val="20"/>
                <w:szCs w:val="20"/>
              </w:rPr>
              <w:t>1 A</w:t>
            </w:r>
          </w:p>
        </w:tc>
      </w:tr>
      <w:tr w:rsidR="005833DE" w:rsidRPr="00760EA0" w:rsidTr="004B03E9">
        <w:trPr>
          <w:trHeight w:hRule="exact" w:val="227"/>
        </w:trPr>
        <w:tc>
          <w:tcPr>
            <w:tcW w:w="0" w:type="auto"/>
          </w:tcPr>
          <w:p w:rsidR="005833DE" w:rsidRPr="005833DE" w:rsidRDefault="005833DE" w:rsidP="005833DE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3DE"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</w:p>
        </w:tc>
        <w:tc>
          <w:tcPr>
            <w:tcW w:w="0" w:type="auto"/>
          </w:tcPr>
          <w:p w:rsidR="005833DE" w:rsidRPr="005833DE" w:rsidRDefault="005833DE" w:rsidP="005833DE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3DE">
              <w:rPr>
                <w:rFonts w:ascii="Times New Roman" w:hAnsi="Times New Roman" w:cs="Times New Roman"/>
                <w:sz w:val="20"/>
                <w:szCs w:val="20"/>
              </w:rPr>
              <w:t>2 A</w:t>
            </w:r>
          </w:p>
        </w:tc>
      </w:tr>
      <w:tr w:rsidR="005833DE" w:rsidRPr="00760EA0" w:rsidTr="004B03E9">
        <w:trPr>
          <w:trHeight w:hRule="exact" w:val="227"/>
        </w:trPr>
        <w:tc>
          <w:tcPr>
            <w:tcW w:w="0" w:type="auto"/>
          </w:tcPr>
          <w:p w:rsidR="005833DE" w:rsidRPr="005833DE" w:rsidRDefault="005833DE" w:rsidP="005833DE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3DE"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</w:p>
        </w:tc>
        <w:tc>
          <w:tcPr>
            <w:tcW w:w="0" w:type="auto"/>
          </w:tcPr>
          <w:p w:rsidR="005833DE" w:rsidRPr="005833DE" w:rsidRDefault="005833DE" w:rsidP="005833DE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3DE">
              <w:rPr>
                <w:rFonts w:ascii="Times New Roman" w:hAnsi="Times New Roman" w:cs="Times New Roman"/>
                <w:sz w:val="20"/>
                <w:szCs w:val="20"/>
              </w:rPr>
              <w:t>1 B</w:t>
            </w:r>
          </w:p>
        </w:tc>
      </w:tr>
      <w:tr w:rsidR="005833DE" w:rsidRPr="00760EA0" w:rsidTr="004B03E9">
        <w:trPr>
          <w:trHeight w:hRule="exact" w:val="227"/>
        </w:trPr>
        <w:tc>
          <w:tcPr>
            <w:tcW w:w="0" w:type="auto"/>
          </w:tcPr>
          <w:p w:rsidR="005833DE" w:rsidRPr="005833DE" w:rsidRDefault="005833DE" w:rsidP="005833DE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3DE">
              <w:rPr>
                <w:rFonts w:ascii="Times New Roman" w:hAnsi="Times New Roman" w:cs="Times New Roman"/>
                <w:b/>
                <w:sz w:val="20"/>
                <w:szCs w:val="20"/>
              </w:rPr>
              <w:t>17:30</w:t>
            </w:r>
          </w:p>
        </w:tc>
        <w:tc>
          <w:tcPr>
            <w:tcW w:w="0" w:type="auto"/>
          </w:tcPr>
          <w:p w:rsidR="005833DE" w:rsidRPr="005833DE" w:rsidRDefault="005833DE" w:rsidP="005833DE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5833DE">
              <w:rPr>
                <w:rFonts w:ascii="Times New Roman" w:hAnsi="Times New Roman" w:cs="Times New Roman"/>
                <w:sz w:val="20"/>
                <w:szCs w:val="20"/>
              </w:rPr>
              <w:t>2 B</w:t>
            </w:r>
          </w:p>
        </w:tc>
      </w:tr>
    </w:tbl>
    <w:p w:rsidR="005833DE" w:rsidRDefault="005833DE" w:rsidP="005833DE">
      <w:pPr>
        <w:tabs>
          <w:tab w:val="left" w:pos="2475"/>
        </w:tabs>
        <w:spacing w:after="20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ab/>
      </w:r>
    </w:p>
    <w:p w:rsidR="005833DE" w:rsidRDefault="005833DE" w:rsidP="005833DE">
      <w:pPr>
        <w:tabs>
          <w:tab w:val="left" w:pos="2475"/>
        </w:tabs>
        <w:spacing w:after="20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 w:type="textWrapping" w:clear="all"/>
        <w:t xml:space="preserve"> </w:t>
      </w:r>
      <w:r w:rsidRPr="008B06E3">
        <w:rPr>
          <w:rFonts w:ascii="Times New Roman" w:eastAsiaTheme="minorHAnsi" w:hAnsi="Times New Roman" w:cs="Times New Roman"/>
          <w:lang w:eastAsia="en-US"/>
        </w:rPr>
        <w:t xml:space="preserve">* i primi 45 minuti solo componente docenti – </w:t>
      </w:r>
      <w:r>
        <w:rPr>
          <w:rFonts w:ascii="Times New Roman" w:eastAsiaTheme="minorHAnsi" w:hAnsi="Times New Roman" w:cs="Times New Roman"/>
          <w:lang w:eastAsia="en-US"/>
        </w:rPr>
        <w:t xml:space="preserve">i successivi </w:t>
      </w:r>
      <w:r w:rsidRPr="008B06E3">
        <w:rPr>
          <w:rFonts w:ascii="Times New Roman" w:eastAsiaTheme="minorHAnsi" w:hAnsi="Times New Roman" w:cs="Times New Roman"/>
          <w:lang w:eastAsia="en-US"/>
        </w:rPr>
        <w:t>15 minuti con i rappresentanti</w:t>
      </w:r>
      <w:r>
        <w:rPr>
          <w:rFonts w:ascii="Times New Roman" w:eastAsiaTheme="minorHAnsi" w:hAnsi="Times New Roman" w:cs="Times New Roman"/>
          <w:lang w:eastAsia="en-US"/>
        </w:rPr>
        <w:t xml:space="preserve"> – a seguire per le sole classi quinte riunione documento finale con la componente docente</w:t>
      </w:r>
    </w:p>
    <w:p w:rsidR="005833DE" w:rsidRDefault="005833DE" w:rsidP="008B06E3">
      <w:pPr>
        <w:spacing w:after="200"/>
        <w:rPr>
          <w:rFonts w:ascii="Times New Roman" w:eastAsiaTheme="minorHAnsi" w:hAnsi="Times New Roman" w:cs="Times New Roman"/>
          <w:lang w:eastAsia="en-US"/>
        </w:rPr>
      </w:pPr>
    </w:p>
    <w:p w:rsidR="00253055" w:rsidRDefault="00253055" w:rsidP="00760EA0">
      <w:pPr>
        <w:spacing w:after="20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53055" w:rsidRDefault="009C7DCF" w:rsidP="00760EA0">
      <w:pPr>
        <w:spacing w:after="200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 w:type="page"/>
      </w:r>
      <w:r>
        <w:rPr>
          <w:rFonts w:ascii="Times New Roman" w:eastAsiaTheme="minorHAnsi" w:hAnsi="Times New Roman" w:cs="Times New Roman"/>
          <w:b/>
          <w:lang w:eastAsia="en-US"/>
        </w:rPr>
        <w:lastRenderedPageBreak/>
        <w:t>Scrutinio primo trimestre (gennaio)</w:t>
      </w:r>
      <w:r w:rsidR="005833DE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proofErr w:type="spellStart"/>
      <w:r w:rsidR="005833DE">
        <w:rPr>
          <w:rFonts w:ascii="Times New Roman" w:eastAsiaTheme="minorHAnsi" w:hAnsi="Times New Roman" w:cs="Times New Roman"/>
          <w:b/>
          <w:lang w:eastAsia="en-US"/>
        </w:rPr>
        <w:t>L.S.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1000"/>
        <w:gridCol w:w="1077"/>
        <w:gridCol w:w="1133"/>
        <w:gridCol w:w="1066"/>
        <w:gridCol w:w="1078"/>
        <w:gridCol w:w="1166"/>
        <w:gridCol w:w="1177"/>
        <w:gridCol w:w="1133"/>
      </w:tblGrid>
      <w:tr w:rsidR="009C7DCF" w:rsidRPr="009C7DCF" w:rsidTr="009C7DCF">
        <w:trPr>
          <w:trHeight w:hRule="exact" w:val="227"/>
        </w:trPr>
        <w:tc>
          <w:tcPr>
            <w:tcW w:w="0" w:type="auto"/>
          </w:tcPr>
          <w:p w:rsidR="009C7DCF" w:rsidRPr="009C7DCF" w:rsidRDefault="009C7DCF" w:rsidP="009C7DCF">
            <w:pPr>
              <w:spacing w:after="20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</w:tcPr>
          <w:p w:rsidR="009C7DCF" w:rsidRPr="009C7DCF" w:rsidRDefault="009C7DCF" w:rsidP="009C7DCF">
            <w:pPr>
              <w:spacing w:after="20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Mar 8/01</w:t>
            </w:r>
          </w:p>
        </w:tc>
        <w:tc>
          <w:tcPr>
            <w:tcW w:w="0" w:type="auto"/>
          </w:tcPr>
          <w:p w:rsidR="009C7DCF" w:rsidRPr="009C7DCF" w:rsidRDefault="009C7DCF" w:rsidP="009C7DCF">
            <w:pPr>
              <w:spacing w:after="20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Merc</w:t>
            </w:r>
            <w:proofErr w:type="spellEnd"/>
            <w:r w:rsidRPr="009C7DCF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9/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0" w:type="auto"/>
          </w:tcPr>
          <w:p w:rsidR="009C7DCF" w:rsidRPr="009C7DCF" w:rsidRDefault="009C7DCF" w:rsidP="009C7DCF">
            <w:pPr>
              <w:spacing w:after="20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Giov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9C7DCF">
              <w:rPr>
                <w:rFonts w:ascii="Times New Roman" w:eastAsiaTheme="minorHAnsi" w:hAnsi="Times New Roman" w:cs="Times New Roman"/>
                <w:b/>
                <w:lang w:eastAsia="en-US"/>
              </w:rPr>
              <w:t>10/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0" w:type="auto"/>
          </w:tcPr>
          <w:p w:rsidR="009C7DCF" w:rsidRPr="009C7DCF" w:rsidRDefault="009C7DCF" w:rsidP="009C7DCF">
            <w:pPr>
              <w:spacing w:after="20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Ven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9C7DCF">
              <w:rPr>
                <w:rFonts w:ascii="Times New Roman" w:eastAsiaTheme="minorHAnsi" w:hAnsi="Times New Roman" w:cs="Times New Roman"/>
                <w:b/>
                <w:lang w:eastAsia="en-US"/>
              </w:rPr>
              <w:t>11/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0" w:type="auto"/>
          </w:tcPr>
          <w:p w:rsidR="009C7DCF" w:rsidRPr="009C7DCF" w:rsidRDefault="009C7DCF" w:rsidP="009C7DCF">
            <w:pPr>
              <w:spacing w:after="20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Lun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14</w:t>
            </w:r>
            <w:r w:rsidRPr="009C7DCF">
              <w:rPr>
                <w:rFonts w:ascii="Times New Roman" w:eastAsiaTheme="minorHAnsi" w:hAnsi="Times New Roman" w:cs="Times New Roman"/>
                <w:b/>
                <w:lang w:eastAsia="en-US"/>
              </w:rPr>
              <w:t>/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0" w:type="auto"/>
          </w:tcPr>
          <w:p w:rsidR="009C7DCF" w:rsidRPr="009C7DCF" w:rsidRDefault="009C7DCF" w:rsidP="009C7DCF">
            <w:pPr>
              <w:spacing w:after="20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Mart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15</w:t>
            </w:r>
            <w:r w:rsidRPr="009C7DCF">
              <w:rPr>
                <w:rFonts w:ascii="Times New Roman" w:eastAsiaTheme="minorHAnsi" w:hAnsi="Times New Roman" w:cs="Times New Roman"/>
                <w:b/>
                <w:lang w:eastAsia="en-US"/>
              </w:rPr>
              <w:t>/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0" w:type="auto"/>
          </w:tcPr>
          <w:p w:rsidR="009C7DCF" w:rsidRPr="009C7DCF" w:rsidRDefault="009C7DCF" w:rsidP="009C7DCF">
            <w:pPr>
              <w:spacing w:after="20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Merc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16</w:t>
            </w:r>
            <w:r w:rsidRPr="009C7DCF">
              <w:rPr>
                <w:rFonts w:ascii="Times New Roman" w:eastAsiaTheme="minorHAnsi" w:hAnsi="Times New Roman" w:cs="Times New Roman"/>
                <w:b/>
                <w:lang w:eastAsia="en-US"/>
              </w:rPr>
              <w:t>/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0" w:type="auto"/>
          </w:tcPr>
          <w:p w:rsidR="009C7DCF" w:rsidRPr="009C7DCF" w:rsidRDefault="009C7DCF" w:rsidP="009C7DCF">
            <w:pPr>
              <w:spacing w:after="20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Giov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17</w:t>
            </w:r>
            <w:r w:rsidRPr="009C7DCF">
              <w:rPr>
                <w:rFonts w:ascii="Times New Roman" w:eastAsiaTheme="minorHAnsi" w:hAnsi="Times New Roman" w:cs="Times New Roman"/>
                <w:b/>
                <w:lang w:eastAsia="en-US"/>
              </w:rPr>
              <w:t>/</w:t>
            </w:r>
            <w:r w:rsidR="0064134A">
              <w:rPr>
                <w:rFonts w:ascii="Times New Roman" w:eastAsiaTheme="minorHAnsi" w:hAnsi="Times New Roman" w:cs="Times New Roman"/>
                <w:b/>
                <w:lang w:eastAsia="en-US"/>
              </w:rPr>
              <w:t>01</w:t>
            </w:r>
          </w:p>
        </w:tc>
      </w:tr>
      <w:tr w:rsidR="00D7398B" w:rsidRPr="009C7DCF" w:rsidTr="009C7DCF">
        <w:trPr>
          <w:trHeight w:hRule="exact" w:val="227"/>
        </w:trPr>
        <w:tc>
          <w:tcPr>
            <w:tcW w:w="0" w:type="auto"/>
          </w:tcPr>
          <w:p w:rsidR="00D7398B" w:rsidRPr="009C7DCF" w:rsidRDefault="00D7398B" w:rsidP="009C7DCF">
            <w:pPr>
              <w:spacing w:after="20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C7DCF">
              <w:rPr>
                <w:rFonts w:ascii="Times New Roman" w:eastAsiaTheme="minorHAnsi" w:hAnsi="Times New Roman" w:cs="Times New Roman"/>
                <w:b/>
                <w:lang w:eastAsia="en-US"/>
              </w:rPr>
              <w:t>14:00</w:t>
            </w:r>
          </w:p>
        </w:tc>
        <w:tc>
          <w:tcPr>
            <w:tcW w:w="0" w:type="auto"/>
          </w:tcPr>
          <w:p w:rsidR="00D7398B" w:rsidRPr="006E3169" w:rsidRDefault="00D7398B" w:rsidP="009C7DCF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 w:rsidRPr="006E3169">
              <w:rPr>
                <w:rFonts w:ascii="Times New Roman" w:eastAsiaTheme="minorHAnsi" w:hAnsi="Times New Roman" w:cs="Times New Roman"/>
                <w:lang w:eastAsia="en-US"/>
              </w:rPr>
              <w:t xml:space="preserve">1 </w:t>
            </w:r>
            <w:r w:rsidR="00850898">
              <w:rPr>
                <w:rFonts w:ascii="Times New Roman" w:eastAsiaTheme="minorHAnsi" w:hAnsi="Times New Roman" w:cs="Times New Roman"/>
                <w:lang w:eastAsia="en-US"/>
              </w:rPr>
              <w:t>G</w:t>
            </w:r>
          </w:p>
        </w:tc>
        <w:tc>
          <w:tcPr>
            <w:tcW w:w="0" w:type="auto"/>
          </w:tcPr>
          <w:p w:rsidR="00D7398B" w:rsidRPr="006E3169" w:rsidRDefault="00D7398B" w:rsidP="009C7DCF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  <w:r w:rsidR="00850898">
              <w:rPr>
                <w:rFonts w:ascii="Times New Roman" w:eastAsiaTheme="minorHAnsi" w:hAnsi="Times New Roman" w:cs="Times New Roman"/>
                <w:lang w:eastAsia="en-US"/>
              </w:rPr>
              <w:t>E</w:t>
            </w:r>
          </w:p>
        </w:tc>
        <w:tc>
          <w:tcPr>
            <w:tcW w:w="0" w:type="auto"/>
          </w:tcPr>
          <w:p w:rsidR="00D7398B" w:rsidRPr="006E3169" w:rsidRDefault="00D7398B" w:rsidP="009C7DCF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 w:rsidRPr="006E3169">
              <w:rPr>
                <w:rFonts w:ascii="Times New Roman" w:eastAsiaTheme="minorHAnsi" w:hAnsi="Times New Roman" w:cs="Times New Roman"/>
                <w:lang w:eastAsia="en-US"/>
              </w:rPr>
              <w:t>1C</w:t>
            </w:r>
          </w:p>
        </w:tc>
        <w:tc>
          <w:tcPr>
            <w:tcW w:w="0" w:type="auto"/>
          </w:tcPr>
          <w:p w:rsidR="00D7398B" w:rsidRPr="006E3169" w:rsidRDefault="00D7398B" w:rsidP="009C7DCF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 w:rsidRPr="006E3169">
              <w:rPr>
                <w:rFonts w:ascii="Times New Roman" w:eastAsiaTheme="minorHAnsi" w:hAnsi="Times New Roman" w:cs="Times New Roman"/>
                <w:lang w:eastAsia="en-US"/>
              </w:rPr>
              <w:t>1H</w:t>
            </w:r>
          </w:p>
        </w:tc>
        <w:tc>
          <w:tcPr>
            <w:tcW w:w="0" w:type="auto"/>
          </w:tcPr>
          <w:p w:rsidR="00D7398B" w:rsidRPr="006E3169" w:rsidRDefault="00850898" w:rsidP="00247C3E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  <w:r w:rsidR="00972685">
              <w:rPr>
                <w:rFonts w:ascii="Times New Roman" w:eastAsiaTheme="minorHAnsi" w:hAnsi="Times New Roman" w:cs="Times New Roman"/>
                <w:lang w:eastAsia="en-US"/>
              </w:rPr>
              <w:t>°</w:t>
            </w:r>
          </w:p>
        </w:tc>
        <w:tc>
          <w:tcPr>
            <w:tcW w:w="0" w:type="auto"/>
          </w:tcPr>
          <w:p w:rsidR="00D7398B" w:rsidRPr="006E3169" w:rsidRDefault="00D7398B" w:rsidP="009C7DCF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 w:rsidRPr="006E3169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F</w:t>
            </w:r>
          </w:p>
        </w:tc>
        <w:tc>
          <w:tcPr>
            <w:tcW w:w="0" w:type="auto"/>
          </w:tcPr>
          <w:p w:rsidR="00D7398B" w:rsidRPr="006E3169" w:rsidRDefault="00D7398B" w:rsidP="00247C3E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 w:rsidRPr="006E3169"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  <w:r w:rsidR="00850898">
              <w:rPr>
                <w:rFonts w:ascii="Times New Roman" w:eastAsiaTheme="minorHAnsi" w:hAnsi="Times New Roman" w:cs="Times New Roman"/>
                <w:lang w:eastAsia="en-US"/>
              </w:rPr>
              <w:t>B</w:t>
            </w:r>
          </w:p>
        </w:tc>
        <w:tc>
          <w:tcPr>
            <w:tcW w:w="0" w:type="auto"/>
          </w:tcPr>
          <w:p w:rsidR="00D7398B" w:rsidRPr="006E3169" w:rsidRDefault="00D7398B" w:rsidP="00247C3E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 w:rsidRPr="006E3169">
              <w:rPr>
                <w:rFonts w:ascii="Times New Roman" w:eastAsiaTheme="minorHAnsi" w:hAnsi="Times New Roman" w:cs="Times New Roman"/>
                <w:lang w:eastAsia="en-US"/>
              </w:rPr>
              <w:t>1D</w:t>
            </w:r>
          </w:p>
        </w:tc>
      </w:tr>
      <w:tr w:rsidR="00D7398B" w:rsidRPr="009C7DCF" w:rsidTr="009C7DCF">
        <w:trPr>
          <w:trHeight w:hRule="exact" w:val="227"/>
        </w:trPr>
        <w:tc>
          <w:tcPr>
            <w:tcW w:w="0" w:type="auto"/>
          </w:tcPr>
          <w:p w:rsidR="00D7398B" w:rsidRPr="009C7DCF" w:rsidRDefault="00D7398B" w:rsidP="009C7DCF">
            <w:pPr>
              <w:spacing w:after="20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C7DCF">
              <w:rPr>
                <w:rFonts w:ascii="Times New Roman" w:eastAsiaTheme="minorHAnsi" w:hAnsi="Times New Roman" w:cs="Times New Roman"/>
                <w:b/>
                <w:lang w:eastAsia="en-US"/>
              </w:rPr>
              <w:t>15: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00</w:t>
            </w:r>
          </w:p>
        </w:tc>
        <w:tc>
          <w:tcPr>
            <w:tcW w:w="0" w:type="auto"/>
          </w:tcPr>
          <w:p w:rsidR="00D7398B" w:rsidRPr="006E3169" w:rsidRDefault="00D7398B" w:rsidP="009C7DCF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 w:rsidRPr="006E3169">
              <w:rPr>
                <w:rFonts w:ascii="Times New Roman" w:eastAsiaTheme="minorHAnsi" w:hAnsi="Times New Roman" w:cs="Times New Roman"/>
                <w:lang w:eastAsia="en-US"/>
              </w:rPr>
              <w:t xml:space="preserve">2 </w:t>
            </w:r>
            <w:r w:rsidR="00850898">
              <w:rPr>
                <w:rFonts w:ascii="Times New Roman" w:eastAsiaTheme="minorHAnsi" w:hAnsi="Times New Roman" w:cs="Times New Roman"/>
                <w:lang w:eastAsia="en-US"/>
              </w:rPr>
              <w:t>G</w:t>
            </w:r>
          </w:p>
        </w:tc>
        <w:tc>
          <w:tcPr>
            <w:tcW w:w="0" w:type="auto"/>
          </w:tcPr>
          <w:p w:rsidR="00D7398B" w:rsidRPr="006E3169" w:rsidRDefault="00D7398B" w:rsidP="009C7DCF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="00850898">
              <w:rPr>
                <w:rFonts w:ascii="Times New Roman" w:eastAsiaTheme="minorHAnsi" w:hAnsi="Times New Roman" w:cs="Times New Roman"/>
                <w:lang w:eastAsia="en-US"/>
              </w:rPr>
              <w:t>E</w:t>
            </w:r>
          </w:p>
        </w:tc>
        <w:tc>
          <w:tcPr>
            <w:tcW w:w="0" w:type="auto"/>
          </w:tcPr>
          <w:p w:rsidR="00D7398B" w:rsidRPr="006E3169" w:rsidRDefault="00D7398B" w:rsidP="009C7DCF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 w:rsidRPr="006E3169">
              <w:rPr>
                <w:rFonts w:ascii="Times New Roman" w:eastAsiaTheme="minorHAnsi" w:hAnsi="Times New Roman" w:cs="Times New Roman"/>
                <w:lang w:eastAsia="en-US"/>
              </w:rPr>
              <w:t>2C</w:t>
            </w:r>
          </w:p>
        </w:tc>
        <w:tc>
          <w:tcPr>
            <w:tcW w:w="0" w:type="auto"/>
          </w:tcPr>
          <w:p w:rsidR="00D7398B" w:rsidRPr="006E3169" w:rsidRDefault="00D7398B" w:rsidP="009C7DCF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 w:rsidRPr="006E3169">
              <w:rPr>
                <w:rFonts w:ascii="Times New Roman" w:eastAsiaTheme="minorHAnsi" w:hAnsi="Times New Roman" w:cs="Times New Roman"/>
                <w:lang w:eastAsia="en-US"/>
              </w:rPr>
              <w:t>2H</w:t>
            </w:r>
          </w:p>
        </w:tc>
        <w:tc>
          <w:tcPr>
            <w:tcW w:w="0" w:type="auto"/>
          </w:tcPr>
          <w:p w:rsidR="00D7398B" w:rsidRPr="006E3169" w:rsidRDefault="00850898" w:rsidP="00247C3E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="00972685">
              <w:rPr>
                <w:rFonts w:ascii="Times New Roman" w:eastAsiaTheme="minorHAnsi" w:hAnsi="Times New Roman" w:cs="Times New Roman"/>
                <w:lang w:eastAsia="en-US"/>
              </w:rPr>
              <w:t>°</w:t>
            </w:r>
          </w:p>
        </w:tc>
        <w:tc>
          <w:tcPr>
            <w:tcW w:w="0" w:type="auto"/>
          </w:tcPr>
          <w:p w:rsidR="00D7398B" w:rsidRPr="006E3169" w:rsidRDefault="00D7398B" w:rsidP="009C7DCF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 w:rsidRPr="006E3169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F</w:t>
            </w:r>
          </w:p>
        </w:tc>
        <w:tc>
          <w:tcPr>
            <w:tcW w:w="0" w:type="auto"/>
          </w:tcPr>
          <w:p w:rsidR="00D7398B" w:rsidRPr="006E3169" w:rsidRDefault="00D7398B" w:rsidP="00247C3E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 w:rsidRPr="006E3169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  <w:r w:rsidR="00850898">
              <w:rPr>
                <w:rFonts w:ascii="Times New Roman" w:eastAsiaTheme="minorHAnsi" w:hAnsi="Times New Roman" w:cs="Times New Roman"/>
                <w:lang w:eastAsia="en-US"/>
              </w:rPr>
              <w:t>B</w:t>
            </w:r>
          </w:p>
        </w:tc>
        <w:tc>
          <w:tcPr>
            <w:tcW w:w="0" w:type="auto"/>
          </w:tcPr>
          <w:p w:rsidR="00D7398B" w:rsidRPr="006E3169" w:rsidRDefault="00D7398B" w:rsidP="00247C3E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 w:rsidRPr="006E3169">
              <w:rPr>
                <w:rFonts w:ascii="Times New Roman" w:eastAsiaTheme="minorHAnsi" w:hAnsi="Times New Roman" w:cs="Times New Roman"/>
                <w:lang w:eastAsia="en-US"/>
              </w:rPr>
              <w:t>2D</w:t>
            </w:r>
          </w:p>
        </w:tc>
      </w:tr>
      <w:tr w:rsidR="00D7398B" w:rsidRPr="009C7DCF" w:rsidTr="009C7DCF">
        <w:trPr>
          <w:trHeight w:hRule="exact" w:val="227"/>
        </w:trPr>
        <w:tc>
          <w:tcPr>
            <w:tcW w:w="0" w:type="auto"/>
          </w:tcPr>
          <w:p w:rsidR="00D7398B" w:rsidRPr="009C7DCF" w:rsidRDefault="00D7398B" w:rsidP="009C7DCF">
            <w:pPr>
              <w:spacing w:after="20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C7DCF">
              <w:rPr>
                <w:rFonts w:ascii="Times New Roman" w:eastAsiaTheme="minorHAnsi" w:hAnsi="Times New Roman" w:cs="Times New Roman"/>
                <w:b/>
                <w:lang w:eastAsia="en-US"/>
              </w:rPr>
              <w:t>16: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00</w:t>
            </w:r>
          </w:p>
        </w:tc>
        <w:tc>
          <w:tcPr>
            <w:tcW w:w="0" w:type="auto"/>
          </w:tcPr>
          <w:p w:rsidR="00D7398B" w:rsidRPr="006E3169" w:rsidRDefault="00D7398B" w:rsidP="009C7DCF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 w:rsidRPr="006E3169">
              <w:rPr>
                <w:rFonts w:ascii="Times New Roman" w:eastAsiaTheme="minorHAnsi" w:hAnsi="Times New Roman" w:cs="Times New Roman"/>
                <w:lang w:eastAsia="en-US"/>
              </w:rPr>
              <w:t xml:space="preserve">3 </w:t>
            </w:r>
            <w:r w:rsidR="00850898">
              <w:rPr>
                <w:rFonts w:ascii="Times New Roman" w:eastAsiaTheme="minorHAnsi" w:hAnsi="Times New Roman" w:cs="Times New Roman"/>
                <w:lang w:eastAsia="en-US"/>
              </w:rPr>
              <w:t>G</w:t>
            </w:r>
          </w:p>
        </w:tc>
        <w:tc>
          <w:tcPr>
            <w:tcW w:w="0" w:type="auto"/>
          </w:tcPr>
          <w:p w:rsidR="00D7398B" w:rsidRPr="006E3169" w:rsidRDefault="00D7398B" w:rsidP="009C7DCF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 w:rsidRPr="006E3169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="00850898">
              <w:rPr>
                <w:rFonts w:ascii="Times New Roman" w:eastAsiaTheme="minorHAnsi" w:hAnsi="Times New Roman" w:cs="Times New Roman"/>
                <w:lang w:eastAsia="en-US"/>
              </w:rPr>
              <w:t>E</w:t>
            </w:r>
          </w:p>
        </w:tc>
        <w:tc>
          <w:tcPr>
            <w:tcW w:w="0" w:type="auto"/>
          </w:tcPr>
          <w:p w:rsidR="00D7398B" w:rsidRPr="006E3169" w:rsidRDefault="00D7398B" w:rsidP="009C7DCF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 w:rsidRPr="006E3169">
              <w:rPr>
                <w:rFonts w:ascii="Times New Roman" w:eastAsiaTheme="minorHAnsi" w:hAnsi="Times New Roman" w:cs="Times New Roman"/>
                <w:lang w:eastAsia="en-US"/>
              </w:rPr>
              <w:t>3C</w:t>
            </w:r>
          </w:p>
        </w:tc>
        <w:tc>
          <w:tcPr>
            <w:tcW w:w="0" w:type="auto"/>
          </w:tcPr>
          <w:p w:rsidR="00D7398B" w:rsidRPr="006E3169" w:rsidRDefault="00D7398B" w:rsidP="009C7DCF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 w:rsidRPr="006E3169">
              <w:rPr>
                <w:rFonts w:ascii="Times New Roman" w:eastAsiaTheme="minorHAnsi" w:hAnsi="Times New Roman" w:cs="Times New Roman"/>
                <w:lang w:eastAsia="en-US"/>
              </w:rPr>
              <w:t>3H</w:t>
            </w:r>
          </w:p>
        </w:tc>
        <w:tc>
          <w:tcPr>
            <w:tcW w:w="0" w:type="auto"/>
          </w:tcPr>
          <w:p w:rsidR="00D7398B" w:rsidRPr="006E3169" w:rsidRDefault="00850898" w:rsidP="00247C3E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="00972685">
              <w:rPr>
                <w:rFonts w:ascii="Times New Roman" w:eastAsiaTheme="minorHAnsi" w:hAnsi="Times New Roman" w:cs="Times New Roman"/>
                <w:lang w:eastAsia="en-US"/>
              </w:rPr>
              <w:t>°</w:t>
            </w:r>
          </w:p>
        </w:tc>
        <w:tc>
          <w:tcPr>
            <w:tcW w:w="0" w:type="auto"/>
          </w:tcPr>
          <w:p w:rsidR="00D7398B" w:rsidRPr="006E3169" w:rsidRDefault="00D7398B" w:rsidP="009C7DCF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 w:rsidRPr="006E3169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F</w:t>
            </w:r>
          </w:p>
        </w:tc>
        <w:tc>
          <w:tcPr>
            <w:tcW w:w="0" w:type="auto"/>
          </w:tcPr>
          <w:p w:rsidR="00D7398B" w:rsidRPr="006E3169" w:rsidRDefault="00D7398B" w:rsidP="00247C3E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 w:rsidRPr="006E3169"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  <w:r w:rsidR="00850898">
              <w:rPr>
                <w:rFonts w:ascii="Times New Roman" w:eastAsiaTheme="minorHAnsi" w:hAnsi="Times New Roman" w:cs="Times New Roman"/>
                <w:lang w:eastAsia="en-US"/>
              </w:rPr>
              <w:t>B</w:t>
            </w:r>
          </w:p>
        </w:tc>
        <w:tc>
          <w:tcPr>
            <w:tcW w:w="0" w:type="auto"/>
          </w:tcPr>
          <w:p w:rsidR="00D7398B" w:rsidRPr="006E3169" w:rsidRDefault="00D7398B" w:rsidP="00247C3E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 w:rsidRPr="006E3169">
              <w:rPr>
                <w:rFonts w:ascii="Times New Roman" w:eastAsiaTheme="minorHAnsi" w:hAnsi="Times New Roman" w:cs="Times New Roman"/>
                <w:lang w:eastAsia="en-US"/>
              </w:rPr>
              <w:t>3D</w:t>
            </w:r>
          </w:p>
        </w:tc>
      </w:tr>
      <w:tr w:rsidR="00D7398B" w:rsidRPr="009C7DCF" w:rsidTr="009C7DCF">
        <w:trPr>
          <w:trHeight w:hRule="exact" w:val="227"/>
        </w:trPr>
        <w:tc>
          <w:tcPr>
            <w:tcW w:w="0" w:type="auto"/>
          </w:tcPr>
          <w:p w:rsidR="00D7398B" w:rsidRPr="009C7DCF" w:rsidRDefault="00D7398B" w:rsidP="009C7DCF">
            <w:pPr>
              <w:spacing w:after="20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C7DCF">
              <w:rPr>
                <w:rFonts w:ascii="Times New Roman" w:eastAsiaTheme="minorHAnsi" w:hAnsi="Times New Roman" w:cs="Times New Roman"/>
                <w:b/>
                <w:lang w:eastAsia="en-US"/>
              </w:rPr>
              <w:t>17: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00</w:t>
            </w:r>
          </w:p>
        </w:tc>
        <w:tc>
          <w:tcPr>
            <w:tcW w:w="0" w:type="auto"/>
          </w:tcPr>
          <w:p w:rsidR="00D7398B" w:rsidRPr="006E3169" w:rsidRDefault="00D7398B" w:rsidP="009C7DCF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 w:rsidRPr="006E3169">
              <w:rPr>
                <w:rFonts w:ascii="Times New Roman" w:eastAsiaTheme="minorHAnsi" w:hAnsi="Times New Roman" w:cs="Times New Roman"/>
                <w:lang w:eastAsia="en-US"/>
              </w:rPr>
              <w:t xml:space="preserve">4 </w:t>
            </w:r>
            <w:r w:rsidR="00850898">
              <w:rPr>
                <w:rFonts w:ascii="Times New Roman" w:eastAsiaTheme="minorHAnsi" w:hAnsi="Times New Roman" w:cs="Times New Roman"/>
                <w:lang w:eastAsia="en-US"/>
              </w:rPr>
              <w:t>G</w:t>
            </w:r>
          </w:p>
        </w:tc>
        <w:tc>
          <w:tcPr>
            <w:tcW w:w="0" w:type="auto"/>
          </w:tcPr>
          <w:p w:rsidR="00D7398B" w:rsidRPr="006E3169" w:rsidRDefault="00D7398B" w:rsidP="009C7DCF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  <w:r w:rsidR="00850898">
              <w:rPr>
                <w:rFonts w:ascii="Times New Roman" w:eastAsiaTheme="minorHAnsi" w:hAnsi="Times New Roman" w:cs="Times New Roman"/>
                <w:lang w:eastAsia="en-US"/>
              </w:rPr>
              <w:t>E</w:t>
            </w:r>
          </w:p>
        </w:tc>
        <w:tc>
          <w:tcPr>
            <w:tcW w:w="0" w:type="auto"/>
          </w:tcPr>
          <w:p w:rsidR="00D7398B" w:rsidRPr="006E3169" w:rsidRDefault="00D7398B" w:rsidP="009C7DCF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 w:rsidRPr="006E3169">
              <w:rPr>
                <w:rFonts w:ascii="Times New Roman" w:eastAsiaTheme="minorHAnsi" w:hAnsi="Times New Roman" w:cs="Times New Roman"/>
                <w:lang w:eastAsia="en-US"/>
              </w:rPr>
              <w:t>4C</w:t>
            </w:r>
          </w:p>
        </w:tc>
        <w:tc>
          <w:tcPr>
            <w:tcW w:w="0" w:type="auto"/>
          </w:tcPr>
          <w:p w:rsidR="00D7398B" w:rsidRPr="006E3169" w:rsidRDefault="00D7398B" w:rsidP="009C7DCF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 w:rsidRPr="006E3169">
              <w:rPr>
                <w:rFonts w:ascii="Times New Roman" w:eastAsiaTheme="minorHAnsi" w:hAnsi="Times New Roman" w:cs="Times New Roman"/>
                <w:lang w:eastAsia="en-US"/>
              </w:rPr>
              <w:t>3I</w:t>
            </w:r>
          </w:p>
        </w:tc>
        <w:tc>
          <w:tcPr>
            <w:tcW w:w="0" w:type="auto"/>
          </w:tcPr>
          <w:p w:rsidR="00D7398B" w:rsidRPr="006E3169" w:rsidRDefault="00850898" w:rsidP="00247C3E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  <w:r w:rsidR="00972685">
              <w:rPr>
                <w:rFonts w:ascii="Times New Roman" w:eastAsiaTheme="minorHAnsi" w:hAnsi="Times New Roman" w:cs="Times New Roman"/>
                <w:lang w:eastAsia="en-US"/>
              </w:rPr>
              <w:t>°</w:t>
            </w:r>
          </w:p>
        </w:tc>
        <w:tc>
          <w:tcPr>
            <w:tcW w:w="0" w:type="auto"/>
          </w:tcPr>
          <w:p w:rsidR="00D7398B" w:rsidRPr="006E3169" w:rsidRDefault="00D7398B" w:rsidP="009C7DCF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 w:rsidRPr="006E3169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F</w:t>
            </w:r>
          </w:p>
        </w:tc>
        <w:tc>
          <w:tcPr>
            <w:tcW w:w="0" w:type="auto"/>
          </w:tcPr>
          <w:p w:rsidR="00D7398B" w:rsidRPr="006E3169" w:rsidRDefault="00D7398B" w:rsidP="00247C3E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 w:rsidRPr="006E3169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  <w:r w:rsidR="00850898">
              <w:rPr>
                <w:rFonts w:ascii="Times New Roman" w:eastAsiaTheme="minorHAnsi" w:hAnsi="Times New Roman" w:cs="Times New Roman"/>
                <w:lang w:eastAsia="en-US"/>
              </w:rPr>
              <w:t>B</w:t>
            </w:r>
          </w:p>
        </w:tc>
        <w:tc>
          <w:tcPr>
            <w:tcW w:w="0" w:type="auto"/>
          </w:tcPr>
          <w:p w:rsidR="00D7398B" w:rsidRPr="006E3169" w:rsidRDefault="00D7398B" w:rsidP="00247C3E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 w:rsidRPr="006E3169">
              <w:rPr>
                <w:rFonts w:ascii="Times New Roman" w:eastAsiaTheme="minorHAnsi" w:hAnsi="Times New Roman" w:cs="Times New Roman"/>
                <w:lang w:eastAsia="en-US"/>
              </w:rPr>
              <w:t>4D</w:t>
            </w:r>
          </w:p>
        </w:tc>
      </w:tr>
      <w:tr w:rsidR="00D7398B" w:rsidRPr="009C7DCF" w:rsidTr="009C7DCF">
        <w:trPr>
          <w:trHeight w:hRule="exact" w:val="227"/>
        </w:trPr>
        <w:tc>
          <w:tcPr>
            <w:tcW w:w="0" w:type="auto"/>
          </w:tcPr>
          <w:p w:rsidR="00D7398B" w:rsidRPr="009C7DCF" w:rsidRDefault="00D7398B" w:rsidP="009C7DCF">
            <w:pPr>
              <w:spacing w:after="20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9C7DCF">
              <w:rPr>
                <w:rFonts w:ascii="Times New Roman" w:eastAsiaTheme="minorHAnsi" w:hAnsi="Times New Roman" w:cs="Times New Roman"/>
                <w:b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8:00</w:t>
            </w:r>
          </w:p>
        </w:tc>
        <w:tc>
          <w:tcPr>
            <w:tcW w:w="0" w:type="auto"/>
          </w:tcPr>
          <w:p w:rsidR="00D7398B" w:rsidRPr="006E3169" w:rsidRDefault="00D7398B" w:rsidP="009C7DCF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 w:rsidRPr="006E3169">
              <w:rPr>
                <w:rFonts w:ascii="Times New Roman" w:eastAsiaTheme="minorHAnsi" w:hAnsi="Times New Roman" w:cs="Times New Roman"/>
                <w:lang w:eastAsia="en-US"/>
              </w:rPr>
              <w:t xml:space="preserve">5 </w:t>
            </w:r>
            <w:r w:rsidR="00850898">
              <w:rPr>
                <w:rFonts w:ascii="Times New Roman" w:eastAsiaTheme="minorHAnsi" w:hAnsi="Times New Roman" w:cs="Times New Roman"/>
                <w:lang w:eastAsia="en-US"/>
              </w:rPr>
              <w:t>G</w:t>
            </w:r>
          </w:p>
        </w:tc>
        <w:tc>
          <w:tcPr>
            <w:tcW w:w="0" w:type="auto"/>
          </w:tcPr>
          <w:p w:rsidR="00D7398B" w:rsidRPr="006E3169" w:rsidRDefault="00D7398B" w:rsidP="009C7DCF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 w:rsidRPr="006E3169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  <w:r w:rsidR="00850898">
              <w:rPr>
                <w:rFonts w:ascii="Times New Roman" w:eastAsiaTheme="minorHAnsi" w:hAnsi="Times New Roman" w:cs="Times New Roman"/>
                <w:lang w:eastAsia="en-US"/>
              </w:rPr>
              <w:t>E</w:t>
            </w:r>
          </w:p>
        </w:tc>
        <w:tc>
          <w:tcPr>
            <w:tcW w:w="0" w:type="auto"/>
          </w:tcPr>
          <w:p w:rsidR="00D7398B" w:rsidRPr="006E3169" w:rsidRDefault="00D7398B" w:rsidP="009C7DCF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 w:rsidRPr="006E3169">
              <w:rPr>
                <w:rFonts w:ascii="Times New Roman" w:eastAsiaTheme="minorHAnsi" w:hAnsi="Times New Roman" w:cs="Times New Roman"/>
                <w:lang w:eastAsia="en-US"/>
              </w:rPr>
              <w:t>5C</w:t>
            </w:r>
          </w:p>
        </w:tc>
        <w:tc>
          <w:tcPr>
            <w:tcW w:w="0" w:type="auto"/>
          </w:tcPr>
          <w:p w:rsidR="00D7398B" w:rsidRPr="006E3169" w:rsidRDefault="00D7398B" w:rsidP="009C7DCF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D7398B" w:rsidRPr="006E3169" w:rsidRDefault="00D7398B" w:rsidP="00247C3E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 w:rsidRPr="006E3169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  <w:r w:rsidR="00972685">
              <w:rPr>
                <w:rFonts w:ascii="Times New Roman" w:eastAsiaTheme="minorHAnsi" w:hAnsi="Times New Roman" w:cs="Times New Roman"/>
                <w:lang w:eastAsia="en-US"/>
              </w:rPr>
              <w:t>°</w:t>
            </w:r>
          </w:p>
        </w:tc>
        <w:tc>
          <w:tcPr>
            <w:tcW w:w="0" w:type="auto"/>
          </w:tcPr>
          <w:p w:rsidR="00D7398B" w:rsidRPr="006E3169" w:rsidRDefault="00D7398B" w:rsidP="009C7DCF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5F</w:t>
            </w:r>
          </w:p>
        </w:tc>
        <w:tc>
          <w:tcPr>
            <w:tcW w:w="0" w:type="auto"/>
          </w:tcPr>
          <w:p w:rsidR="00D7398B" w:rsidRPr="006E3169" w:rsidRDefault="00D7398B" w:rsidP="00247C3E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 w:rsidRPr="006E3169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  <w:r w:rsidR="00850898">
              <w:rPr>
                <w:rFonts w:ascii="Times New Roman" w:eastAsiaTheme="minorHAnsi" w:hAnsi="Times New Roman" w:cs="Times New Roman"/>
                <w:lang w:eastAsia="en-US"/>
              </w:rPr>
              <w:t>B</w:t>
            </w:r>
          </w:p>
        </w:tc>
        <w:tc>
          <w:tcPr>
            <w:tcW w:w="0" w:type="auto"/>
          </w:tcPr>
          <w:p w:rsidR="00D7398B" w:rsidRPr="006E3169" w:rsidRDefault="00D7398B" w:rsidP="00247C3E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 w:rsidRPr="006E3169">
              <w:rPr>
                <w:rFonts w:ascii="Times New Roman" w:eastAsiaTheme="minorHAnsi" w:hAnsi="Times New Roman" w:cs="Times New Roman"/>
                <w:lang w:eastAsia="en-US"/>
              </w:rPr>
              <w:t>5D</w:t>
            </w:r>
          </w:p>
        </w:tc>
      </w:tr>
    </w:tbl>
    <w:p w:rsidR="009C7DCF" w:rsidRDefault="009C7DCF" w:rsidP="00760EA0">
      <w:pPr>
        <w:spacing w:after="200"/>
        <w:rPr>
          <w:rFonts w:ascii="Times New Roman" w:eastAsiaTheme="minorHAnsi" w:hAnsi="Times New Roman" w:cs="Times New Roman"/>
          <w:b/>
          <w:lang w:eastAsia="en-US"/>
        </w:rPr>
      </w:pPr>
    </w:p>
    <w:p w:rsidR="005833DE" w:rsidRDefault="005833DE" w:rsidP="005833DE">
      <w:pPr>
        <w:spacing w:after="200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Scrutinio primo trimestre (gennaio) L.C.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1000"/>
        <w:gridCol w:w="1133"/>
        <w:gridCol w:w="1078"/>
      </w:tblGrid>
      <w:tr w:rsidR="005833DE" w:rsidRPr="009C7DCF" w:rsidTr="006C1339">
        <w:trPr>
          <w:trHeight w:hRule="exact" w:val="227"/>
        </w:trPr>
        <w:tc>
          <w:tcPr>
            <w:tcW w:w="0" w:type="auto"/>
          </w:tcPr>
          <w:p w:rsidR="005833DE" w:rsidRPr="009C7DCF" w:rsidRDefault="005833DE" w:rsidP="006C1339">
            <w:pPr>
              <w:spacing w:after="20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</w:tcPr>
          <w:p w:rsidR="005833DE" w:rsidRPr="009C7DCF" w:rsidRDefault="005833DE" w:rsidP="006C1339">
            <w:pPr>
              <w:spacing w:after="20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Mar 8/01</w:t>
            </w:r>
          </w:p>
        </w:tc>
        <w:tc>
          <w:tcPr>
            <w:tcW w:w="0" w:type="auto"/>
          </w:tcPr>
          <w:p w:rsidR="005833DE" w:rsidRPr="009C7DCF" w:rsidRDefault="005833DE" w:rsidP="006C1339">
            <w:pPr>
              <w:spacing w:after="20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Giov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 w:rsidRPr="009C7DCF">
              <w:rPr>
                <w:rFonts w:ascii="Times New Roman" w:eastAsiaTheme="minorHAnsi" w:hAnsi="Times New Roman" w:cs="Times New Roman"/>
                <w:b/>
                <w:lang w:eastAsia="en-US"/>
              </w:rPr>
              <w:t>10/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01</w:t>
            </w:r>
          </w:p>
        </w:tc>
        <w:tc>
          <w:tcPr>
            <w:tcW w:w="0" w:type="auto"/>
          </w:tcPr>
          <w:p w:rsidR="005833DE" w:rsidRPr="009C7DCF" w:rsidRDefault="005833DE" w:rsidP="006C1339">
            <w:pPr>
              <w:spacing w:after="20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Lun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14</w:t>
            </w:r>
            <w:r w:rsidRPr="009C7DCF">
              <w:rPr>
                <w:rFonts w:ascii="Times New Roman" w:eastAsiaTheme="minorHAnsi" w:hAnsi="Times New Roman" w:cs="Times New Roman"/>
                <w:b/>
                <w:lang w:eastAsia="en-US"/>
              </w:rPr>
              <w:t>/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01</w:t>
            </w:r>
          </w:p>
        </w:tc>
      </w:tr>
      <w:tr w:rsidR="005833DE" w:rsidRPr="009C7DCF" w:rsidTr="006C1339">
        <w:trPr>
          <w:trHeight w:hRule="exact" w:val="227"/>
        </w:trPr>
        <w:tc>
          <w:tcPr>
            <w:tcW w:w="0" w:type="auto"/>
          </w:tcPr>
          <w:p w:rsidR="005833DE" w:rsidRPr="00850898" w:rsidRDefault="00E54E6E" w:rsidP="006C1339">
            <w:pPr>
              <w:spacing w:after="20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50898">
              <w:rPr>
                <w:rFonts w:ascii="Times New Roman" w:eastAsiaTheme="minorHAnsi" w:hAnsi="Times New Roman" w:cs="Times New Roman"/>
                <w:b/>
                <w:lang w:eastAsia="en-US"/>
              </w:rPr>
              <w:t>14:0</w:t>
            </w:r>
            <w:r w:rsidR="005833DE" w:rsidRPr="00850898">
              <w:rPr>
                <w:rFonts w:ascii="Times New Roman" w:eastAsiaTheme="minorHAns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0" w:type="auto"/>
          </w:tcPr>
          <w:p w:rsidR="005833DE" w:rsidRPr="006E3169" w:rsidRDefault="008D295B" w:rsidP="006C1339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1A</w:t>
            </w:r>
          </w:p>
        </w:tc>
        <w:tc>
          <w:tcPr>
            <w:tcW w:w="0" w:type="auto"/>
          </w:tcPr>
          <w:p w:rsidR="005833DE" w:rsidRPr="006E3169" w:rsidRDefault="008D295B" w:rsidP="006C1339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 A</w:t>
            </w:r>
          </w:p>
        </w:tc>
        <w:tc>
          <w:tcPr>
            <w:tcW w:w="0" w:type="auto"/>
          </w:tcPr>
          <w:p w:rsidR="005833DE" w:rsidRPr="006E3169" w:rsidRDefault="005833DE" w:rsidP="006C1339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5833DE" w:rsidRPr="009C7DCF" w:rsidTr="006C1339">
        <w:trPr>
          <w:trHeight w:hRule="exact" w:val="227"/>
        </w:trPr>
        <w:tc>
          <w:tcPr>
            <w:tcW w:w="0" w:type="auto"/>
          </w:tcPr>
          <w:p w:rsidR="005833DE" w:rsidRPr="00850898" w:rsidRDefault="005833DE" w:rsidP="006C1339">
            <w:pPr>
              <w:spacing w:after="20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50898">
              <w:rPr>
                <w:rFonts w:ascii="Times New Roman" w:eastAsiaTheme="minorHAnsi" w:hAnsi="Times New Roman" w:cs="Times New Roman"/>
                <w:b/>
                <w:lang w:eastAsia="en-US"/>
              </w:rPr>
              <w:t>15:</w:t>
            </w:r>
            <w:r w:rsidR="00E54E6E" w:rsidRPr="00850898">
              <w:rPr>
                <w:rFonts w:ascii="Times New Roman" w:eastAsiaTheme="minorHAnsi" w:hAnsi="Times New Roman" w:cs="Times New Roman"/>
                <w:b/>
                <w:lang w:eastAsia="en-US"/>
              </w:rPr>
              <w:t>0</w:t>
            </w:r>
            <w:r w:rsidRPr="00850898">
              <w:rPr>
                <w:rFonts w:ascii="Times New Roman" w:eastAsiaTheme="minorHAns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0" w:type="auto"/>
          </w:tcPr>
          <w:p w:rsidR="005833DE" w:rsidRPr="006E3169" w:rsidRDefault="008D295B" w:rsidP="006C1339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2A</w:t>
            </w:r>
          </w:p>
        </w:tc>
        <w:tc>
          <w:tcPr>
            <w:tcW w:w="0" w:type="auto"/>
          </w:tcPr>
          <w:p w:rsidR="005833DE" w:rsidRPr="006E3169" w:rsidRDefault="005833DE" w:rsidP="006C1339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 A</w:t>
            </w:r>
          </w:p>
        </w:tc>
        <w:tc>
          <w:tcPr>
            <w:tcW w:w="0" w:type="auto"/>
          </w:tcPr>
          <w:p w:rsidR="005833DE" w:rsidRPr="006E3169" w:rsidRDefault="008D295B" w:rsidP="006C1339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3B</w:t>
            </w:r>
          </w:p>
        </w:tc>
      </w:tr>
      <w:tr w:rsidR="005833DE" w:rsidRPr="009C7DCF" w:rsidTr="006C1339">
        <w:trPr>
          <w:trHeight w:hRule="exact" w:val="227"/>
        </w:trPr>
        <w:tc>
          <w:tcPr>
            <w:tcW w:w="0" w:type="auto"/>
          </w:tcPr>
          <w:p w:rsidR="005833DE" w:rsidRPr="00850898" w:rsidRDefault="005833DE" w:rsidP="006C1339">
            <w:pPr>
              <w:spacing w:after="20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50898">
              <w:rPr>
                <w:rFonts w:ascii="Times New Roman" w:eastAsiaTheme="minorHAnsi" w:hAnsi="Times New Roman" w:cs="Times New Roman"/>
                <w:b/>
                <w:lang w:eastAsia="en-US"/>
              </w:rPr>
              <w:t>16:</w:t>
            </w:r>
            <w:r w:rsidR="00E54E6E" w:rsidRPr="00850898">
              <w:rPr>
                <w:rFonts w:ascii="Times New Roman" w:eastAsiaTheme="minorHAnsi" w:hAnsi="Times New Roman" w:cs="Times New Roman"/>
                <w:b/>
                <w:lang w:eastAsia="en-US"/>
              </w:rPr>
              <w:t>0</w:t>
            </w:r>
            <w:r w:rsidRPr="00850898">
              <w:rPr>
                <w:rFonts w:ascii="Times New Roman" w:eastAsiaTheme="minorHAns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0" w:type="auto"/>
          </w:tcPr>
          <w:p w:rsidR="005833DE" w:rsidRPr="006E3169" w:rsidRDefault="008D295B" w:rsidP="006C1339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1B</w:t>
            </w:r>
          </w:p>
        </w:tc>
        <w:tc>
          <w:tcPr>
            <w:tcW w:w="0" w:type="auto"/>
          </w:tcPr>
          <w:p w:rsidR="005833DE" w:rsidRPr="006E3169" w:rsidRDefault="005833DE" w:rsidP="006C1339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 A</w:t>
            </w:r>
          </w:p>
        </w:tc>
        <w:tc>
          <w:tcPr>
            <w:tcW w:w="0" w:type="auto"/>
          </w:tcPr>
          <w:p w:rsidR="005833DE" w:rsidRPr="006E3169" w:rsidRDefault="008D295B" w:rsidP="006C1339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4B</w:t>
            </w:r>
          </w:p>
        </w:tc>
      </w:tr>
      <w:tr w:rsidR="005833DE" w:rsidRPr="009C7DCF" w:rsidTr="006C1339">
        <w:trPr>
          <w:trHeight w:hRule="exact" w:val="227"/>
        </w:trPr>
        <w:tc>
          <w:tcPr>
            <w:tcW w:w="0" w:type="auto"/>
          </w:tcPr>
          <w:p w:rsidR="005833DE" w:rsidRPr="00850898" w:rsidRDefault="005833DE" w:rsidP="006C1339">
            <w:pPr>
              <w:spacing w:after="20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50898">
              <w:rPr>
                <w:rFonts w:ascii="Times New Roman" w:eastAsiaTheme="minorHAnsi" w:hAnsi="Times New Roman" w:cs="Times New Roman"/>
                <w:b/>
                <w:lang w:eastAsia="en-US"/>
              </w:rPr>
              <w:t>17:</w:t>
            </w:r>
            <w:r w:rsidR="00E54E6E" w:rsidRPr="00850898">
              <w:rPr>
                <w:rFonts w:ascii="Times New Roman" w:eastAsiaTheme="minorHAnsi" w:hAnsi="Times New Roman" w:cs="Times New Roman"/>
                <w:b/>
                <w:lang w:eastAsia="en-US"/>
              </w:rPr>
              <w:t>0</w:t>
            </w:r>
            <w:r w:rsidRPr="00850898">
              <w:rPr>
                <w:rFonts w:ascii="Times New Roman" w:eastAsiaTheme="minorHAnsi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0" w:type="auto"/>
          </w:tcPr>
          <w:p w:rsidR="005833DE" w:rsidRPr="006E3169" w:rsidRDefault="008D295B" w:rsidP="006C1339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2B</w:t>
            </w:r>
          </w:p>
        </w:tc>
        <w:tc>
          <w:tcPr>
            <w:tcW w:w="0" w:type="auto"/>
          </w:tcPr>
          <w:p w:rsidR="005833DE" w:rsidRPr="006E3169" w:rsidRDefault="008D295B" w:rsidP="006C1339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 C</w:t>
            </w:r>
          </w:p>
        </w:tc>
        <w:tc>
          <w:tcPr>
            <w:tcW w:w="0" w:type="auto"/>
          </w:tcPr>
          <w:p w:rsidR="005833DE" w:rsidRPr="006E3169" w:rsidRDefault="008D295B" w:rsidP="006C1339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5B</w:t>
            </w:r>
          </w:p>
        </w:tc>
      </w:tr>
    </w:tbl>
    <w:p w:rsidR="005833DE" w:rsidRDefault="006C1339" w:rsidP="00760EA0">
      <w:pPr>
        <w:spacing w:after="200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br w:type="textWrapping" w:clear="all"/>
      </w:r>
    </w:p>
    <w:tbl>
      <w:tblPr>
        <w:tblpPr w:leftFromText="141" w:rightFromText="141" w:vertAnchor="text" w:horzAnchor="page" w:tblpX="4453" w:tblpY="4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1078"/>
      </w:tblGrid>
      <w:tr w:rsidR="005833DE" w:rsidTr="005833DE">
        <w:trPr>
          <w:trHeight w:hRule="exact" w:val="227"/>
        </w:trPr>
        <w:tc>
          <w:tcPr>
            <w:tcW w:w="0" w:type="auto"/>
          </w:tcPr>
          <w:p w:rsidR="005833DE" w:rsidRDefault="005833DE" w:rsidP="005833DE">
            <w:pPr>
              <w:spacing w:after="20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</w:tcPr>
          <w:p w:rsidR="005833DE" w:rsidRDefault="005833DE" w:rsidP="005833DE">
            <w:pPr>
              <w:spacing w:after="20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Lun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10/06</w:t>
            </w:r>
          </w:p>
        </w:tc>
      </w:tr>
      <w:tr w:rsidR="005833DE" w:rsidRPr="006E3169" w:rsidTr="005833DE">
        <w:trPr>
          <w:trHeight w:hRule="exact" w:val="227"/>
        </w:trPr>
        <w:tc>
          <w:tcPr>
            <w:tcW w:w="0" w:type="auto"/>
          </w:tcPr>
          <w:p w:rsidR="005833DE" w:rsidRDefault="005833DE" w:rsidP="005833DE">
            <w:pPr>
              <w:spacing w:after="20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10:00</w:t>
            </w:r>
          </w:p>
          <w:p w:rsidR="005833DE" w:rsidRPr="006E3169" w:rsidRDefault="005833DE" w:rsidP="005833DE">
            <w:pPr>
              <w:spacing w:after="20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</w:tcPr>
          <w:p w:rsidR="005833DE" w:rsidRPr="006E3169" w:rsidRDefault="005833DE" w:rsidP="005833DE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 E</w:t>
            </w:r>
          </w:p>
        </w:tc>
      </w:tr>
      <w:tr w:rsidR="005833DE" w:rsidRPr="006E3169" w:rsidTr="005833DE">
        <w:trPr>
          <w:trHeight w:hRule="exact" w:val="227"/>
        </w:trPr>
        <w:tc>
          <w:tcPr>
            <w:tcW w:w="0" w:type="auto"/>
          </w:tcPr>
          <w:p w:rsidR="005833DE" w:rsidRDefault="005833DE" w:rsidP="005833DE">
            <w:pPr>
              <w:spacing w:after="20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11:30</w:t>
            </w:r>
          </w:p>
        </w:tc>
        <w:tc>
          <w:tcPr>
            <w:tcW w:w="0" w:type="auto"/>
          </w:tcPr>
          <w:p w:rsidR="005833DE" w:rsidRPr="006E3169" w:rsidRDefault="005833DE" w:rsidP="005833DE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 F</w:t>
            </w:r>
          </w:p>
        </w:tc>
      </w:tr>
      <w:tr w:rsidR="005833DE" w:rsidRPr="006E3169" w:rsidTr="005833DE">
        <w:trPr>
          <w:trHeight w:hRule="exact" w:val="227"/>
        </w:trPr>
        <w:tc>
          <w:tcPr>
            <w:tcW w:w="0" w:type="auto"/>
          </w:tcPr>
          <w:p w:rsidR="005833DE" w:rsidRDefault="005833DE" w:rsidP="005833DE">
            <w:pPr>
              <w:spacing w:after="20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13:00 </w:t>
            </w:r>
          </w:p>
          <w:p w:rsidR="005833DE" w:rsidRDefault="005833DE" w:rsidP="005833DE">
            <w:pPr>
              <w:spacing w:after="20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</w:tcPr>
          <w:p w:rsidR="005833DE" w:rsidRPr="006E3169" w:rsidRDefault="005833DE" w:rsidP="005833DE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 G</w:t>
            </w:r>
          </w:p>
        </w:tc>
      </w:tr>
      <w:tr w:rsidR="005833DE" w:rsidRPr="006E3169" w:rsidTr="005833DE">
        <w:trPr>
          <w:trHeight w:hRule="exact" w:val="227"/>
        </w:trPr>
        <w:tc>
          <w:tcPr>
            <w:tcW w:w="0" w:type="auto"/>
          </w:tcPr>
          <w:p w:rsidR="005833DE" w:rsidRDefault="005833DE" w:rsidP="005833DE">
            <w:pPr>
              <w:spacing w:after="20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</w:tcPr>
          <w:p w:rsidR="005833DE" w:rsidRPr="006E3169" w:rsidRDefault="005833DE" w:rsidP="005833DE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5833DE" w:rsidRPr="006E3169" w:rsidTr="005833DE">
        <w:trPr>
          <w:trHeight w:hRule="exact" w:val="227"/>
        </w:trPr>
        <w:tc>
          <w:tcPr>
            <w:tcW w:w="0" w:type="auto"/>
          </w:tcPr>
          <w:p w:rsidR="005833DE" w:rsidRPr="006E3169" w:rsidRDefault="005833DE" w:rsidP="005833DE">
            <w:pPr>
              <w:spacing w:after="20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E3169">
              <w:rPr>
                <w:rFonts w:ascii="Times New Roman" w:eastAsiaTheme="minorHAnsi" w:hAnsi="Times New Roman" w:cs="Times New Roman"/>
                <w:b/>
                <w:lang w:eastAsia="en-US"/>
              </w:rPr>
              <w:t>14: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30</w:t>
            </w:r>
          </w:p>
        </w:tc>
        <w:tc>
          <w:tcPr>
            <w:tcW w:w="0" w:type="auto"/>
          </w:tcPr>
          <w:p w:rsidR="005833DE" w:rsidRPr="005833DE" w:rsidRDefault="005833DE" w:rsidP="005833DE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 w:rsidRPr="005833DE">
              <w:rPr>
                <w:rFonts w:ascii="Times New Roman" w:eastAsiaTheme="minorHAnsi" w:hAnsi="Times New Roman" w:cs="Times New Roman"/>
                <w:lang w:eastAsia="en-US"/>
              </w:rPr>
              <w:t>1 A LC</w:t>
            </w:r>
          </w:p>
        </w:tc>
      </w:tr>
      <w:tr w:rsidR="005833DE" w:rsidTr="005833DE">
        <w:trPr>
          <w:trHeight w:hRule="exact" w:val="227"/>
        </w:trPr>
        <w:tc>
          <w:tcPr>
            <w:tcW w:w="0" w:type="auto"/>
          </w:tcPr>
          <w:p w:rsidR="005833DE" w:rsidRPr="006E3169" w:rsidRDefault="005833DE" w:rsidP="005833DE">
            <w:pPr>
              <w:spacing w:after="20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15:30</w:t>
            </w:r>
          </w:p>
        </w:tc>
        <w:tc>
          <w:tcPr>
            <w:tcW w:w="0" w:type="auto"/>
          </w:tcPr>
          <w:p w:rsidR="005833DE" w:rsidRPr="005833DE" w:rsidRDefault="005833DE" w:rsidP="005833DE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 w:rsidRPr="005833DE">
              <w:rPr>
                <w:rFonts w:ascii="Times New Roman" w:eastAsiaTheme="minorHAnsi" w:hAnsi="Times New Roman" w:cs="Times New Roman"/>
                <w:lang w:eastAsia="en-US"/>
              </w:rPr>
              <w:t>2 A LC</w:t>
            </w:r>
          </w:p>
        </w:tc>
      </w:tr>
      <w:tr w:rsidR="005833DE" w:rsidTr="005833DE">
        <w:trPr>
          <w:trHeight w:hRule="exact" w:val="227"/>
        </w:trPr>
        <w:tc>
          <w:tcPr>
            <w:tcW w:w="0" w:type="auto"/>
          </w:tcPr>
          <w:p w:rsidR="005833DE" w:rsidRPr="006E3169" w:rsidRDefault="005833DE" w:rsidP="005833DE">
            <w:pPr>
              <w:spacing w:after="20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16:45</w:t>
            </w:r>
          </w:p>
        </w:tc>
        <w:tc>
          <w:tcPr>
            <w:tcW w:w="0" w:type="auto"/>
          </w:tcPr>
          <w:p w:rsidR="005833DE" w:rsidRPr="005833DE" w:rsidRDefault="00972685" w:rsidP="005833DE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1B  LC</w:t>
            </w:r>
          </w:p>
        </w:tc>
      </w:tr>
      <w:tr w:rsidR="005833DE" w:rsidTr="005833DE">
        <w:trPr>
          <w:trHeight w:hRule="exact" w:val="227"/>
        </w:trPr>
        <w:tc>
          <w:tcPr>
            <w:tcW w:w="0" w:type="auto"/>
          </w:tcPr>
          <w:p w:rsidR="005833DE" w:rsidRPr="006E3169" w:rsidRDefault="005833DE" w:rsidP="005833DE">
            <w:pPr>
              <w:spacing w:after="20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18:30</w:t>
            </w:r>
          </w:p>
        </w:tc>
        <w:tc>
          <w:tcPr>
            <w:tcW w:w="0" w:type="auto"/>
          </w:tcPr>
          <w:p w:rsidR="005833DE" w:rsidRPr="005833DE" w:rsidRDefault="00972685" w:rsidP="005833DE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2B </w:t>
            </w:r>
            <w:r w:rsidR="005833DE" w:rsidRPr="005833DE">
              <w:rPr>
                <w:rFonts w:ascii="Times New Roman" w:eastAsiaTheme="minorHAnsi" w:hAnsi="Times New Roman" w:cs="Times New Roman"/>
                <w:lang w:eastAsia="en-US"/>
              </w:rPr>
              <w:t xml:space="preserve"> LC</w:t>
            </w:r>
          </w:p>
        </w:tc>
      </w:tr>
    </w:tbl>
    <w:p w:rsidR="009C7DCF" w:rsidRDefault="009C7DCF" w:rsidP="00760EA0">
      <w:pPr>
        <w:spacing w:after="200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Scrutinio finale</w:t>
      </w:r>
      <w:r w:rsidR="0034294E">
        <w:rPr>
          <w:rFonts w:ascii="Times New Roman" w:eastAsiaTheme="minorHAnsi" w:hAnsi="Times New Roman" w:cs="Times New Roman"/>
          <w:b/>
          <w:lang w:eastAsia="en-US"/>
        </w:rPr>
        <w:t xml:space="preserve"> (giugno)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966"/>
        <w:gridCol w:w="945"/>
      </w:tblGrid>
      <w:tr w:rsidR="005833DE" w:rsidRPr="006E3169" w:rsidTr="005833DE">
        <w:trPr>
          <w:trHeight w:hRule="exact" w:val="227"/>
        </w:trPr>
        <w:tc>
          <w:tcPr>
            <w:tcW w:w="0" w:type="auto"/>
          </w:tcPr>
          <w:p w:rsidR="005833DE" w:rsidRPr="006E3169" w:rsidRDefault="005833DE" w:rsidP="005833DE">
            <w:pPr>
              <w:spacing w:after="20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</w:tcPr>
          <w:p w:rsidR="005833DE" w:rsidRPr="006E3169" w:rsidRDefault="005833DE" w:rsidP="005833DE">
            <w:pPr>
              <w:spacing w:after="20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Ven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7/06</w:t>
            </w:r>
          </w:p>
        </w:tc>
        <w:tc>
          <w:tcPr>
            <w:tcW w:w="0" w:type="auto"/>
          </w:tcPr>
          <w:p w:rsidR="005833DE" w:rsidRPr="006E3169" w:rsidRDefault="005833DE" w:rsidP="005833DE">
            <w:pPr>
              <w:spacing w:after="20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Sab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8/06</w:t>
            </w:r>
          </w:p>
        </w:tc>
      </w:tr>
      <w:tr w:rsidR="005833DE" w:rsidRPr="006E3169" w:rsidTr="005833DE">
        <w:trPr>
          <w:trHeight w:hRule="exact" w:val="227"/>
        </w:trPr>
        <w:tc>
          <w:tcPr>
            <w:tcW w:w="0" w:type="auto"/>
          </w:tcPr>
          <w:p w:rsidR="005833DE" w:rsidRDefault="005833DE" w:rsidP="005833DE">
            <w:pPr>
              <w:spacing w:after="20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10:00</w:t>
            </w:r>
          </w:p>
          <w:p w:rsidR="005833DE" w:rsidRPr="006E3169" w:rsidRDefault="005833DE" w:rsidP="005833DE">
            <w:pPr>
              <w:spacing w:after="20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</w:tcPr>
          <w:p w:rsidR="005833DE" w:rsidRPr="006E3169" w:rsidRDefault="005833DE" w:rsidP="005833DE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5833DE" w:rsidRPr="006E3169" w:rsidRDefault="005833DE" w:rsidP="005833DE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5833DE" w:rsidRPr="006E3169" w:rsidTr="005833DE">
        <w:trPr>
          <w:trHeight w:hRule="exact" w:val="227"/>
        </w:trPr>
        <w:tc>
          <w:tcPr>
            <w:tcW w:w="0" w:type="auto"/>
          </w:tcPr>
          <w:p w:rsidR="005833DE" w:rsidRDefault="005833DE" w:rsidP="005833DE">
            <w:pPr>
              <w:spacing w:after="20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11:30</w:t>
            </w:r>
          </w:p>
        </w:tc>
        <w:tc>
          <w:tcPr>
            <w:tcW w:w="0" w:type="auto"/>
          </w:tcPr>
          <w:p w:rsidR="005833DE" w:rsidRPr="006E3169" w:rsidRDefault="005833DE" w:rsidP="005833DE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5833DE" w:rsidRPr="006E3169" w:rsidRDefault="005833DE" w:rsidP="005833DE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5833DE" w:rsidRPr="006E3169" w:rsidTr="005833DE">
        <w:trPr>
          <w:trHeight w:hRule="exact" w:val="227"/>
        </w:trPr>
        <w:tc>
          <w:tcPr>
            <w:tcW w:w="0" w:type="auto"/>
          </w:tcPr>
          <w:p w:rsidR="005833DE" w:rsidRDefault="005833DE" w:rsidP="005833DE">
            <w:pPr>
              <w:spacing w:after="20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13:00 </w:t>
            </w:r>
          </w:p>
          <w:p w:rsidR="005833DE" w:rsidRDefault="005833DE" w:rsidP="005833DE">
            <w:pPr>
              <w:spacing w:after="20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</w:tcPr>
          <w:p w:rsidR="005833DE" w:rsidRPr="006E3169" w:rsidRDefault="005833DE" w:rsidP="005833DE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5833DE" w:rsidRPr="006E3169" w:rsidRDefault="005833DE" w:rsidP="005833DE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5833DE" w:rsidRPr="006E3169" w:rsidTr="005833DE">
        <w:trPr>
          <w:trHeight w:hRule="exact" w:val="227"/>
        </w:trPr>
        <w:tc>
          <w:tcPr>
            <w:tcW w:w="0" w:type="auto"/>
          </w:tcPr>
          <w:p w:rsidR="005833DE" w:rsidRDefault="005833DE" w:rsidP="005833DE">
            <w:pPr>
              <w:spacing w:after="20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</w:tcPr>
          <w:p w:rsidR="005833DE" w:rsidRPr="006E3169" w:rsidRDefault="005833DE" w:rsidP="005833DE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5833DE" w:rsidRPr="006E3169" w:rsidRDefault="005833DE" w:rsidP="005833DE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5833DE" w:rsidRPr="006E3169" w:rsidTr="005833DE">
        <w:trPr>
          <w:trHeight w:hRule="exact" w:val="227"/>
        </w:trPr>
        <w:tc>
          <w:tcPr>
            <w:tcW w:w="0" w:type="auto"/>
          </w:tcPr>
          <w:p w:rsidR="005833DE" w:rsidRPr="006E3169" w:rsidRDefault="005833DE" w:rsidP="005833DE">
            <w:pPr>
              <w:spacing w:after="20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E3169">
              <w:rPr>
                <w:rFonts w:ascii="Times New Roman" w:eastAsiaTheme="minorHAnsi" w:hAnsi="Times New Roman" w:cs="Times New Roman"/>
                <w:b/>
                <w:lang w:eastAsia="en-US"/>
              </w:rPr>
              <w:t>14:00</w:t>
            </w:r>
          </w:p>
        </w:tc>
        <w:tc>
          <w:tcPr>
            <w:tcW w:w="0" w:type="auto"/>
          </w:tcPr>
          <w:p w:rsidR="005833DE" w:rsidRPr="006E3169" w:rsidRDefault="005833DE" w:rsidP="005833DE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 D</w:t>
            </w:r>
          </w:p>
        </w:tc>
        <w:tc>
          <w:tcPr>
            <w:tcW w:w="0" w:type="auto"/>
          </w:tcPr>
          <w:p w:rsidR="005833DE" w:rsidRPr="006E3169" w:rsidRDefault="005833DE" w:rsidP="005833DE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5833DE" w:rsidRPr="006E3169" w:rsidTr="005833DE">
        <w:trPr>
          <w:trHeight w:hRule="exact" w:val="227"/>
        </w:trPr>
        <w:tc>
          <w:tcPr>
            <w:tcW w:w="0" w:type="auto"/>
          </w:tcPr>
          <w:p w:rsidR="005833DE" w:rsidRPr="006E3169" w:rsidRDefault="005833DE" w:rsidP="005833DE">
            <w:pPr>
              <w:spacing w:after="20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E3169">
              <w:rPr>
                <w:rFonts w:ascii="Times New Roman" w:eastAsiaTheme="minorHAnsi" w:hAnsi="Times New Roman" w:cs="Times New Roman"/>
                <w:b/>
                <w:lang w:eastAsia="en-US"/>
              </w:rPr>
              <w:t>15: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30</w:t>
            </w:r>
          </w:p>
        </w:tc>
        <w:tc>
          <w:tcPr>
            <w:tcW w:w="0" w:type="auto"/>
          </w:tcPr>
          <w:p w:rsidR="005833DE" w:rsidRPr="006E3169" w:rsidRDefault="005833DE" w:rsidP="005833DE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 C</w:t>
            </w:r>
          </w:p>
        </w:tc>
        <w:tc>
          <w:tcPr>
            <w:tcW w:w="0" w:type="auto"/>
          </w:tcPr>
          <w:p w:rsidR="005833DE" w:rsidRPr="006E3169" w:rsidRDefault="005833DE" w:rsidP="005833DE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 A LC</w:t>
            </w:r>
          </w:p>
        </w:tc>
      </w:tr>
      <w:tr w:rsidR="005833DE" w:rsidRPr="006E3169" w:rsidTr="005833DE">
        <w:trPr>
          <w:trHeight w:hRule="exact" w:val="227"/>
        </w:trPr>
        <w:tc>
          <w:tcPr>
            <w:tcW w:w="0" w:type="auto"/>
          </w:tcPr>
          <w:p w:rsidR="005833DE" w:rsidRPr="006E3169" w:rsidRDefault="005833DE" w:rsidP="005833DE">
            <w:pPr>
              <w:spacing w:after="20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17:00</w:t>
            </w:r>
          </w:p>
        </w:tc>
        <w:tc>
          <w:tcPr>
            <w:tcW w:w="0" w:type="auto"/>
          </w:tcPr>
          <w:p w:rsidR="005833DE" w:rsidRPr="006E3169" w:rsidRDefault="005833DE" w:rsidP="005833DE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 B LS</w:t>
            </w:r>
          </w:p>
        </w:tc>
        <w:tc>
          <w:tcPr>
            <w:tcW w:w="0" w:type="auto"/>
          </w:tcPr>
          <w:p w:rsidR="005833DE" w:rsidRPr="006E3169" w:rsidRDefault="005833DE" w:rsidP="005833DE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 B  LC</w:t>
            </w:r>
          </w:p>
        </w:tc>
      </w:tr>
      <w:tr w:rsidR="005833DE" w:rsidRPr="006E3169" w:rsidTr="005833DE">
        <w:trPr>
          <w:trHeight w:hRule="exact" w:val="227"/>
        </w:trPr>
        <w:tc>
          <w:tcPr>
            <w:tcW w:w="0" w:type="auto"/>
          </w:tcPr>
          <w:p w:rsidR="005833DE" w:rsidRPr="006E3169" w:rsidRDefault="005833DE" w:rsidP="005833DE">
            <w:pPr>
              <w:spacing w:after="20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18:30</w:t>
            </w:r>
          </w:p>
        </w:tc>
        <w:tc>
          <w:tcPr>
            <w:tcW w:w="0" w:type="auto"/>
          </w:tcPr>
          <w:p w:rsidR="005833DE" w:rsidRPr="006E3169" w:rsidRDefault="005833DE" w:rsidP="005833DE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5 A LS</w:t>
            </w:r>
          </w:p>
        </w:tc>
        <w:tc>
          <w:tcPr>
            <w:tcW w:w="0" w:type="auto"/>
          </w:tcPr>
          <w:p w:rsidR="005833DE" w:rsidRPr="006E3169" w:rsidRDefault="005833DE" w:rsidP="005833DE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 C  LC</w:t>
            </w:r>
          </w:p>
        </w:tc>
      </w:tr>
    </w:tbl>
    <w:p w:rsidR="006E3169" w:rsidRDefault="005833DE" w:rsidP="00760EA0">
      <w:pPr>
        <w:spacing w:after="200"/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3"/>
        <w:gridCol w:w="1000"/>
        <w:gridCol w:w="1077"/>
        <w:gridCol w:w="1033"/>
        <w:gridCol w:w="966"/>
        <w:gridCol w:w="945"/>
      </w:tblGrid>
      <w:tr w:rsidR="005833DE" w:rsidRPr="0064134A" w:rsidTr="006C1339">
        <w:trPr>
          <w:trHeight w:hRule="exact" w:val="227"/>
        </w:trPr>
        <w:tc>
          <w:tcPr>
            <w:tcW w:w="0" w:type="auto"/>
          </w:tcPr>
          <w:p w:rsidR="005833DE" w:rsidRPr="0064134A" w:rsidRDefault="005833DE" w:rsidP="006C1339">
            <w:pPr>
              <w:spacing w:after="20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</w:tcPr>
          <w:p w:rsidR="005833DE" w:rsidRPr="0064134A" w:rsidRDefault="005833DE" w:rsidP="006C1339">
            <w:pPr>
              <w:spacing w:after="20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Mar 11/6</w:t>
            </w:r>
          </w:p>
        </w:tc>
        <w:tc>
          <w:tcPr>
            <w:tcW w:w="0" w:type="auto"/>
          </w:tcPr>
          <w:p w:rsidR="005833DE" w:rsidRPr="0064134A" w:rsidRDefault="005833DE" w:rsidP="006C1339">
            <w:pPr>
              <w:spacing w:after="20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Merc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12/6</w:t>
            </w:r>
          </w:p>
        </w:tc>
        <w:tc>
          <w:tcPr>
            <w:tcW w:w="0" w:type="auto"/>
          </w:tcPr>
          <w:p w:rsidR="005833DE" w:rsidRPr="0064134A" w:rsidRDefault="005833DE" w:rsidP="006C1339">
            <w:pPr>
              <w:spacing w:after="20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64134A">
              <w:rPr>
                <w:rFonts w:ascii="Times New Roman" w:eastAsiaTheme="minorHAnsi" w:hAnsi="Times New Roman" w:cs="Times New Roman"/>
                <w:b/>
                <w:lang w:eastAsia="en-US"/>
              </w:rPr>
              <w:t>Giov</w:t>
            </w:r>
            <w:proofErr w:type="spellEnd"/>
            <w:r w:rsidRPr="0064134A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13/6</w:t>
            </w:r>
          </w:p>
        </w:tc>
        <w:tc>
          <w:tcPr>
            <w:tcW w:w="0" w:type="auto"/>
          </w:tcPr>
          <w:p w:rsidR="005833DE" w:rsidRPr="0064134A" w:rsidRDefault="005833DE" w:rsidP="006C1339">
            <w:pPr>
              <w:spacing w:after="20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 w:rsidRPr="0064134A">
              <w:rPr>
                <w:rFonts w:ascii="Times New Roman" w:eastAsiaTheme="minorHAnsi" w:hAnsi="Times New Roman" w:cs="Times New Roman"/>
                <w:b/>
                <w:lang w:eastAsia="en-US"/>
              </w:rPr>
              <w:t>Ven</w:t>
            </w:r>
            <w:proofErr w:type="spellEnd"/>
            <w:r w:rsidRPr="0064134A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1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4/6</w:t>
            </w:r>
          </w:p>
        </w:tc>
        <w:tc>
          <w:tcPr>
            <w:tcW w:w="0" w:type="auto"/>
          </w:tcPr>
          <w:p w:rsidR="005833DE" w:rsidRPr="0064134A" w:rsidRDefault="005833DE" w:rsidP="006C1339">
            <w:pPr>
              <w:spacing w:after="20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Sab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15/6</w:t>
            </w:r>
          </w:p>
        </w:tc>
      </w:tr>
      <w:tr w:rsidR="005833DE" w:rsidRPr="0064134A" w:rsidTr="006C1339">
        <w:trPr>
          <w:trHeight w:hRule="exact" w:val="227"/>
        </w:trPr>
        <w:tc>
          <w:tcPr>
            <w:tcW w:w="0" w:type="auto"/>
          </w:tcPr>
          <w:p w:rsidR="005833DE" w:rsidRDefault="005833DE" w:rsidP="006C1339">
            <w:pPr>
              <w:spacing w:after="20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8:00</w:t>
            </w:r>
          </w:p>
          <w:p w:rsidR="005833DE" w:rsidRDefault="005833DE" w:rsidP="006C1339">
            <w:pPr>
              <w:spacing w:after="20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  <w:p w:rsidR="005833DE" w:rsidRPr="0064134A" w:rsidRDefault="005833DE" w:rsidP="006C1339">
            <w:pPr>
              <w:spacing w:after="20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</w:tcPr>
          <w:p w:rsidR="005833DE" w:rsidRPr="005833DE" w:rsidRDefault="005833DE" w:rsidP="006C1339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 w:rsidRPr="005833DE">
              <w:rPr>
                <w:rFonts w:ascii="Times New Roman" w:eastAsiaTheme="minorHAnsi" w:hAnsi="Times New Roman" w:cs="Times New Roman"/>
                <w:lang w:eastAsia="en-US"/>
              </w:rPr>
              <w:t>1 B LS</w:t>
            </w:r>
          </w:p>
        </w:tc>
        <w:tc>
          <w:tcPr>
            <w:tcW w:w="0" w:type="auto"/>
          </w:tcPr>
          <w:p w:rsidR="005833DE" w:rsidRPr="005833DE" w:rsidRDefault="00FD273E" w:rsidP="006C1339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1D</w:t>
            </w:r>
          </w:p>
        </w:tc>
        <w:tc>
          <w:tcPr>
            <w:tcW w:w="0" w:type="auto"/>
          </w:tcPr>
          <w:p w:rsidR="005833DE" w:rsidRPr="005833DE" w:rsidRDefault="00D7398B" w:rsidP="006C1339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1E</w:t>
            </w:r>
          </w:p>
        </w:tc>
        <w:tc>
          <w:tcPr>
            <w:tcW w:w="0" w:type="auto"/>
          </w:tcPr>
          <w:p w:rsidR="005833DE" w:rsidRPr="005833DE" w:rsidRDefault="005833DE" w:rsidP="006C1339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 w:rsidRPr="005833DE">
              <w:rPr>
                <w:rFonts w:ascii="Times New Roman" w:eastAsiaTheme="minorHAnsi" w:hAnsi="Times New Roman" w:cs="Times New Roman"/>
                <w:lang w:eastAsia="en-US"/>
              </w:rPr>
              <w:t>1G</w:t>
            </w:r>
          </w:p>
        </w:tc>
        <w:tc>
          <w:tcPr>
            <w:tcW w:w="0" w:type="auto"/>
          </w:tcPr>
          <w:p w:rsidR="005833DE" w:rsidRPr="005833DE" w:rsidRDefault="005833DE" w:rsidP="006C1339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 w:rsidRPr="005833DE">
              <w:rPr>
                <w:rFonts w:ascii="Times New Roman" w:eastAsiaTheme="minorHAnsi" w:hAnsi="Times New Roman" w:cs="Times New Roman"/>
                <w:lang w:eastAsia="en-US"/>
              </w:rPr>
              <w:t>1 A LS</w:t>
            </w:r>
          </w:p>
        </w:tc>
      </w:tr>
      <w:tr w:rsidR="005833DE" w:rsidRPr="0064134A" w:rsidTr="006C1339">
        <w:trPr>
          <w:trHeight w:hRule="exact" w:val="227"/>
        </w:trPr>
        <w:tc>
          <w:tcPr>
            <w:tcW w:w="0" w:type="auto"/>
          </w:tcPr>
          <w:p w:rsidR="005833DE" w:rsidRPr="0064134A" w:rsidRDefault="005833DE" w:rsidP="006C1339">
            <w:pPr>
              <w:spacing w:after="20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9:00</w:t>
            </w:r>
          </w:p>
        </w:tc>
        <w:tc>
          <w:tcPr>
            <w:tcW w:w="0" w:type="auto"/>
          </w:tcPr>
          <w:p w:rsidR="005833DE" w:rsidRPr="005833DE" w:rsidRDefault="005833DE" w:rsidP="006C1339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 w:rsidRPr="005833DE">
              <w:rPr>
                <w:rFonts w:ascii="Times New Roman" w:eastAsiaTheme="minorHAnsi" w:hAnsi="Times New Roman" w:cs="Times New Roman"/>
                <w:lang w:eastAsia="en-US"/>
              </w:rPr>
              <w:t>2 B LS</w:t>
            </w:r>
          </w:p>
        </w:tc>
        <w:tc>
          <w:tcPr>
            <w:tcW w:w="0" w:type="auto"/>
          </w:tcPr>
          <w:p w:rsidR="005833DE" w:rsidRPr="005833DE" w:rsidRDefault="00FD273E" w:rsidP="006C1339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2D</w:t>
            </w:r>
          </w:p>
        </w:tc>
        <w:tc>
          <w:tcPr>
            <w:tcW w:w="0" w:type="auto"/>
          </w:tcPr>
          <w:p w:rsidR="005833DE" w:rsidRPr="005833DE" w:rsidRDefault="005833DE" w:rsidP="006C1339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 w:rsidRPr="005833DE">
              <w:rPr>
                <w:rFonts w:ascii="Times New Roman" w:eastAsiaTheme="minorHAnsi" w:hAnsi="Times New Roman" w:cs="Times New Roman"/>
                <w:lang w:eastAsia="en-US"/>
              </w:rPr>
              <w:t>2E</w:t>
            </w:r>
          </w:p>
        </w:tc>
        <w:tc>
          <w:tcPr>
            <w:tcW w:w="0" w:type="auto"/>
          </w:tcPr>
          <w:p w:rsidR="005833DE" w:rsidRPr="005833DE" w:rsidRDefault="005833DE" w:rsidP="006C1339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 w:rsidRPr="005833DE">
              <w:rPr>
                <w:rFonts w:ascii="Times New Roman" w:eastAsiaTheme="minorHAnsi" w:hAnsi="Times New Roman" w:cs="Times New Roman"/>
                <w:lang w:eastAsia="en-US"/>
              </w:rPr>
              <w:t>2G</w:t>
            </w:r>
          </w:p>
        </w:tc>
        <w:tc>
          <w:tcPr>
            <w:tcW w:w="0" w:type="auto"/>
          </w:tcPr>
          <w:p w:rsidR="005833DE" w:rsidRPr="005833DE" w:rsidRDefault="005833DE" w:rsidP="006C1339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 w:rsidRPr="005833DE">
              <w:rPr>
                <w:rFonts w:ascii="Times New Roman" w:eastAsiaTheme="minorHAnsi" w:hAnsi="Times New Roman" w:cs="Times New Roman"/>
                <w:lang w:eastAsia="en-US"/>
              </w:rPr>
              <w:t>2 A LS</w:t>
            </w:r>
          </w:p>
        </w:tc>
      </w:tr>
      <w:tr w:rsidR="005833DE" w:rsidRPr="0064134A" w:rsidTr="006C1339">
        <w:trPr>
          <w:trHeight w:hRule="exact" w:val="227"/>
        </w:trPr>
        <w:tc>
          <w:tcPr>
            <w:tcW w:w="0" w:type="auto"/>
          </w:tcPr>
          <w:p w:rsidR="005833DE" w:rsidRPr="0064134A" w:rsidRDefault="005833DE" w:rsidP="006C1339">
            <w:pPr>
              <w:spacing w:after="20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10:15</w:t>
            </w:r>
          </w:p>
        </w:tc>
        <w:tc>
          <w:tcPr>
            <w:tcW w:w="0" w:type="auto"/>
          </w:tcPr>
          <w:p w:rsidR="005833DE" w:rsidRPr="005833DE" w:rsidRDefault="005833DE" w:rsidP="006C1339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 w:rsidRPr="005833DE">
              <w:rPr>
                <w:rFonts w:ascii="Times New Roman" w:eastAsiaTheme="minorHAnsi" w:hAnsi="Times New Roman" w:cs="Times New Roman"/>
                <w:lang w:eastAsia="en-US"/>
              </w:rPr>
              <w:t>3 B LS</w:t>
            </w:r>
          </w:p>
        </w:tc>
        <w:tc>
          <w:tcPr>
            <w:tcW w:w="0" w:type="auto"/>
          </w:tcPr>
          <w:p w:rsidR="005833DE" w:rsidRPr="005833DE" w:rsidRDefault="00FD273E" w:rsidP="006C1339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3D</w:t>
            </w:r>
          </w:p>
        </w:tc>
        <w:tc>
          <w:tcPr>
            <w:tcW w:w="0" w:type="auto"/>
          </w:tcPr>
          <w:p w:rsidR="005833DE" w:rsidRPr="005833DE" w:rsidRDefault="005833DE" w:rsidP="006C1339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 w:rsidRPr="005833DE">
              <w:rPr>
                <w:rFonts w:ascii="Times New Roman" w:eastAsiaTheme="minorHAnsi" w:hAnsi="Times New Roman" w:cs="Times New Roman"/>
                <w:lang w:eastAsia="en-US"/>
              </w:rPr>
              <w:t>3E</w:t>
            </w:r>
          </w:p>
        </w:tc>
        <w:tc>
          <w:tcPr>
            <w:tcW w:w="0" w:type="auto"/>
          </w:tcPr>
          <w:p w:rsidR="005833DE" w:rsidRPr="005833DE" w:rsidRDefault="005833DE" w:rsidP="006C1339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 w:rsidRPr="005833DE">
              <w:rPr>
                <w:rFonts w:ascii="Times New Roman" w:eastAsiaTheme="minorHAnsi" w:hAnsi="Times New Roman" w:cs="Times New Roman"/>
                <w:lang w:eastAsia="en-US"/>
              </w:rPr>
              <w:t>3G</w:t>
            </w:r>
          </w:p>
        </w:tc>
        <w:tc>
          <w:tcPr>
            <w:tcW w:w="0" w:type="auto"/>
          </w:tcPr>
          <w:p w:rsidR="005833DE" w:rsidRPr="005833DE" w:rsidRDefault="005833DE" w:rsidP="006C1339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 w:rsidRPr="005833DE">
              <w:rPr>
                <w:rFonts w:ascii="Times New Roman" w:eastAsiaTheme="minorHAnsi" w:hAnsi="Times New Roman" w:cs="Times New Roman"/>
                <w:lang w:eastAsia="en-US"/>
              </w:rPr>
              <w:t>3 A LS</w:t>
            </w:r>
          </w:p>
        </w:tc>
      </w:tr>
      <w:tr w:rsidR="005833DE" w:rsidRPr="0064134A" w:rsidTr="006C1339">
        <w:trPr>
          <w:trHeight w:hRule="exact" w:val="227"/>
        </w:trPr>
        <w:tc>
          <w:tcPr>
            <w:tcW w:w="0" w:type="auto"/>
          </w:tcPr>
          <w:p w:rsidR="005833DE" w:rsidRPr="0064134A" w:rsidRDefault="005833DE" w:rsidP="006C1339">
            <w:pPr>
              <w:spacing w:after="20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12:00</w:t>
            </w:r>
          </w:p>
        </w:tc>
        <w:tc>
          <w:tcPr>
            <w:tcW w:w="0" w:type="auto"/>
          </w:tcPr>
          <w:p w:rsidR="005833DE" w:rsidRPr="005833DE" w:rsidRDefault="005833DE" w:rsidP="006C1339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 w:rsidRPr="005833DE">
              <w:rPr>
                <w:rFonts w:ascii="Times New Roman" w:eastAsiaTheme="minorHAnsi" w:hAnsi="Times New Roman" w:cs="Times New Roman"/>
                <w:lang w:eastAsia="en-US"/>
              </w:rPr>
              <w:t>4 B LS</w:t>
            </w:r>
          </w:p>
        </w:tc>
        <w:tc>
          <w:tcPr>
            <w:tcW w:w="0" w:type="auto"/>
          </w:tcPr>
          <w:p w:rsidR="005833DE" w:rsidRPr="005833DE" w:rsidRDefault="00FD273E" w:rsidP="006C1339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4D</w:t>
            </w:r>
          </w:p>
        </w:tc>
        <w:tc>
          <w:tcPr>
            <w:tcW w:w="0" w:type="auto"/>
          </w:tcPr>
          <w:p w:rsidR="005833DE" w:rsidRPr="005833DE" w:rsidRDefault="005833DE" w:rsidP="006C1339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 w:rsidRPr="005833DE">
              <w:rPr>
                <w:rFonts w:ascii="Times New Roman" w:eastAsiaTheme="minorHAnsi" w:hAnsi="Times New Roman" w:cs="Times New Roman"/>
                <w:lang w:eastAsia="en-US"/>
              </w:rPr>
              <w:t>4E</w:t>
            </w:r>
          </w:p>
        </w:tc>
        <w:tc>
          <w:tcPr>
            <w:tcW w:w="0" w:type="auto"/>
          </w:tcPr>
          <w:p w:rsidR="005833DE" w:rsidRPr="005833DE" w:rsidRDefault="005833DE" w:rsidP="006C1339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 w:rsidRPr="005833DE">
              <w:rPr>
                <w:rFonts w:ascii="Times New Roman" w:eastAsiaTheme="minorHAnsi" w:hAnsi="Times New Roman" w:cs="Times New Roman"/>
                <w:lang w:eastAsia="en-US"/>
              </w:rPr>
              <w:t>4G</w:t>
            </w:r>
          </w:p>
        </w:tc>
        <w:tc>
          <w:tcPr>
            <w:tcW w:w="0" w:type="auto"/>
          </w:tcPr>
          <w:p w:rsidR="005833DE" w:rsidRPr="005833DE" w:rsidRDefault="005833DE" w:rsidP="006C1339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 w:rsidRPr="005833DE">
              <w:rPr>
                <w:rFonts w:ascii="Times New Roman" w:eastAsiaTheme="minorHAnsi" w:hAnsi="Times New Roman" w:cs="Times New Roman"/>
                <w:lang w:eastAsia="en-US"/>
              </w:rPr>
              <w:t>4 A LS</w:t>
            </w:r>
          </w:p>
        </w:tc>
      </w:tr>
      <w:tr w:rsidR="005833DE" w:rsidRPr="0064134A" w:rsidTr="006C1339">
        <w:trPr>
          <w:trHeight w:hRule="exact" w:val="227"/>
        </w:trPr>
        <w:tc>
          <w:tcPr>
            <w:tcW w:w="0" w:type="auto"/>
          </w:tcPr>
          <w:p w:rsidR="005833DE" w:rsidRDefault="005833DE" w:rsidP="006C1339">
            <w:pPr>
              <w:spacing w:after="20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</w:tcPr>
          <w:p w:rsidR="005833DE" w:rsidRPr="005833DE" w:rsidRDefault="005833DE" w:rsidP="006C1339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5833DE" w:rsidRPr="005833DE" w:rsidRDefault="005833DE" w:rsidP="006C1339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5833DE" w:rsidRPr="005833DE" w:rsidRDefault="005833DE" w:rsidP="006C1339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5833DE" w:rsidRPr="005833DE" w:rsidRDefault="005833DE" w:rsidP="006C1339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5833DE" w:rsidRPr="005833DE" w:rsidRDefault="005833DE" w:rsidP="006C1339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5833DE" w:rsidRPr="0064134A" w:rsidTr="006C1339">
        <w:trPr>
          <w:trHeight w:hRule="exact" w:val="227"/>
        </w:trPr>
        <w:tc>
          <w:tcPr>
            <w:tcW w:w="0" w:type="auto"/>
          </w:tcPr>
          <w:p w:rsidR="005833DE" w:rsidRPr="0064134A" w:rsidRDefault="005833DE" w:rsidP="006C1339">
            <w:pPr>
              <w:spacing w:after="20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4134A">
              <w:rPr>
                <w:rFonts w:ascii="Times New Roman" w:eastAsiaTheme="minorHAnsi" w:hAnsi="Times New Roman" w:cs="Times New Roman"/>
                <w:b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4:30</w:t>
            </w:r>
          </w:p>
        </w:tc>
        <w:tc>
          <w:tcPr>
            <w:tcW w:w="0" w:type="auto"/>
          </w:tcPr>
          <w:p w:rsidR="005833DE" w:rsidRPr="005833DE" w:rsidRDefault="00972685" w:rsidP="006C1339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3A </w:t>
            </w:r>
            <w:r w:rsidR="005833DE" w:rsidRPr="005833DE">
              <w:rPr>
                <w:rFonts w:ascii="Times New Roman" w:eastAsiaTheme="minorHAnsi" w:hAnsi="Times New Roman" w:cs="Times New Roman"/>
                <w:lang w:eastAsia="en-US"/>
              </w:rPr>
              <w:t xml:space="preserve"> LC</w:t>
            </w:r>
          </w:p>
        </w:tc>
        <w:tc>
          <w:tcPr>
            <w:tcW w:w="0" w:type="auto"/>
          </w:tcPr>
          <w:p w:rsidR="005833DE" w:rsidRPr="005833DE" w:rsidRDefault="00FD273E" w:rsidP="006C1339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1C LS</w:t>
            </w:r>
          </w:p>
        </w:tc>
        <w:tc>
          <w:tcPr>
            <w:tcW w:w="0" w:type="auto"/>
          </w:tcPr>
          <w:p w:rsidR="005833DE" w:rsidRPr="005833DE" w:rsidRDefault="005833DE" w:rsidP="006C1339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 w:rsidRPr="005833DE">
              <w:rPr>
                <w:rFonts w:ascii="Times New Roman" w:eastAsiaTheme="minorHAnsi" w:hAnsi="Times New Roman" w:cs="Times New Roman"/>
                <w:lang w:eastAsia="en-US"/>
              </w:rPr>
              <w:t>1F</w:t>
            </w:r>
          </w:p>
        </w:tc>
        <w:tc>
          <w:tcPr>
            <w:tcW w:w="0" w:type="auto"/>
          </w:tcPr>
          <w:p w:rsidR="005833DE" w:rsidRPr="005833DE" w:rsidRDefault="005833DE" w:rsidP="006C1339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 w:rsidRPr="005833DE">
              <w:rPr>
                <w:rFonts w:ascii="Times New Roman" w:eastAsiaTheme="minorHAnsi" w:hAnsi="Times New Roman" w:cs="Times New Roman"/>
                <w:lang w:eastAsia="en-US"/>
              </w:rPr>
              <w:t>1H</w:t>
            </w:r>
          </w:p>
        </w:tc>
        <w:tc>
          <w:tcPr>
            <w:tcW w:w="0" w:type="auto"/>
          </w:tcPr>
          <w:p w:rsidR="005833DE" w:rsidRPr="005833DE" w:rsidRDefault="005833DE" w:rsidP="006C1339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5833DE" w:rsidRPr="0064134A" w:rsidTr="006C1339">
        <w:trPr>
          <w:trHeight w:hRule="exact" w:val="227"/>
        </w:trPr>
        <w:tc>
          <w:tcPr>
            <w:tcW w:w="0" w:type="auto"/>
          </w:tcPr>
          <w:p w:rsidR="005833DE" w:rsidRPr="0064134A" w:rsidRDefault="005833DE" w:rsidP="006C1339">
            <w:pPr>
              <w:spacing w:after="20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64134A">
              <w:rPr>
                <w:rFonts w:ascii="Times New Roman" w:eastAsiaTheme="minorHAnsi" w:hAnsi="Times New Roman" w:cs="Times New Roman"/>
                <w:b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5:30</w:t>
            </w:r>
          </w:p>
        </w:tc>
        <w:tc>
          <w:tcPr>
            <w:tcW w:w="0" w:type="auto"/>
          </w:tcPr>
          <w:p w:rsidR="005833DE" w:rsidRPr="005833DE" w:rsidRDefault="00972685" w:rsidP="006C1339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 A</w:t>
            </w:r>
            <w:r w:rsidR="005833DE" w:rsidRPr="005833DE">
              <w:rPr>
                <w:rFonts w:ascii="Times New Roman" w:eastAsiaTheme="minorHAnsi" w:hAnsi="Times New Roman" w:cs="Times New Roman"/>
                <w:lang w:eastAsia="en-US"/>
              </w:rPr>
              <w:t xml:space="preserve"> LC</w:t>
            </w:r>
          </w:p>
        </w:tc>
        <w:tc>
          <w:tcPr>
            <w:tcW w:w="0" w:type="auto"/>
          </w:tcPr>
          <w:p w:rsidR="005833DE" w:rsidRPr="005833DE" w:rsidRDefault="00FD273E" w:rsidP="006C1339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2C LS</w:t>
            </w:r>
          </w:p>
        </w:tc>
        <w:tc>
          <w:tcPr>
            <w:tcW w:w="0" w:type="auto"/>
          </w:tcPr>
          <w:p w:rsidR="005833DE" w:rsidRPr="005833DE" w:rsidRDefault="005833DE" w:rsidP="006C1339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 w:rsidRPr="005833DE">
              <w:rPr>
                <w:rFonts w:ascii="Times New Roman" w:eastAsiaTheme="minorHAnsi" w:hAnsi="Times New Roman" w:cs="Times New Roman"/>
                <w:lang w:eastAsia="en-US"/>
              </w:rPr>
              <w:t>2F</w:t>
            </w:r>
          </w:p>
        </w:tc>
        <w:tc>
          <w:tcPr>
            <w:tcW w:w="0" w:type="auto"/>
          </w:tcPr>
          <w:p w:rsidR="005833DE" w:rsidRPr="005833DE" w:rsidRDefault="005833DE" w:rsidP="006C1339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 w:rsidRPr="005833DE">
              <w:rPr>
                <w:rFonts w:ascii="Times New Roman" w:eastAsiaTheme="minorHAnsi" w:hAnsi="Times New Roman" w:cs="Times New Roman"/>
                <w:lang w:eastAsia="en-US"/>
              </w:rPr>
              <w:t>2H</w:t>
            </w:r>
          </w:p>
        </w:tc>
        <w:tc>
          <w:tcPr>
            <w:tcW w:w="0" w:type="auto"/>
          </w:tcPr>
          <w:p w:rsidR="005833DE" w:rsidRPr="005833DE" w:rsidRDefault="005833DE" w:rsidP="006C1339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5833DE" w:rsidRPr="0064134A" w:rsidTr="006C1339">
        <w:trPr>
          <w:trHeight w:hRule="exact" w:val="227"/>
        </w:trPr>
        <w:tc>
          <w:tcPr>
            <w:tcW w:w="0" w:type="auto"/>
          </w:tcPr>
          <w:p w:rsidR="005833DE" w:rsidRPr="0064134A" w:rsidRDefault="005833DE" w:rsidP="006C1339">
            <w:pPr>
              <w:spacing w:after="20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16:45</w:t>
            </w:r>
          </w:p>
        </w:tc>
        <w:tc>
          <w:tcPr>
            <w:tcW w:w="0" w:type="auto"/>
          </w:tcPr>
          <w:p w:rsidR="005833DE" w:rsidRPr="005833DE" w:rsidRDefault="005833DE" w:rsidP="006C1339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 w:rsidRPr="005833DE">
              <w:rPr>
                <w:rFonts w:ascii="Times New Roman" w:eastAsiaTheme="minorHAnsi" w:hAnsi="Times New Roman" w:cs="Times New Roman"/>
                <w:lang w:eastAsia="en-US"/>
              </w:rPr>
              <w:t>3 B LC</w:t>
            </w:r>
          </w:p>
        </w:tc>
        <w:tc>
          <w:tcPr>
            <w:tcW w:w="0" w:type="auto"/>
          </w:tcPr>
          <w:p w:rsidR="005833DE" w:rsidRPr="005833DE" w:rsidRDefault="00FD273E" w:rsidP="006C1339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3C LS</w:t>
            </w:r>
          </w:p>
        </w:tc>
        <w:tc>
          <w:tcPr>
            <w:tcW w:w="0" w:type="auto"/>
          </w:tcPr>
          <w:p w:rsidR="005833DE" w:rsidRPr="005833DE" w:rsidRDefault="005833DE" w:rsidP="006C1339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 w:rsidRPr="005833DE">
              <w:rPr>
                <w:rFonts w:ascii="Times New Roman" w:eastAsiaTheme="minorHAnsi" w:hAnsi="Times New Roman" w:cs="Times New Roman"/>
                <w:lang w:eastAsia="en-US"/>
              </w:rPr>
              <w:t>3F</w:t>
            </w:r>
          </w:p>
        </w:tc>
        <w:tc>
          <w:tcPr>
            <w:tcW w:w="0" w:type="auto"/>
          </w:tcPr>
          <w:p w:rsidR="005833DE" w:rsidRPr="005833DE" w:rsidRDefault="005833DE" w:rsidP="006C1339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 w:rsidRPr="005833DE">
              <w:rPr>
                <w:rFonts w:ascii="Times New Roman" w:eastAsiaTheme="minorHAnsi" w:hAnsi="Times New Roman" w:cs="Times New Roman"/>
                <w:lang w:eastAsia="en-US"/>
              </w:rPr>
              <w:t>3H</w:t>
            </w:r>
          </w:p>
        </w:tc>
        <w:tc>
          <w:tcPr>
            <w:tcW w:w="0" w:type="auto"/>
          </w:tcPr>
          <w:p w:rsidR="005833DE" w:rsidRPr="005833DE" w:rsidRDefault="005833DE" w:rsidP="006C1339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5833DE" w:rsidRPr="0064134A" w:rsidTr="006C1339">
        <w:trPr>
          <w:trHeight w:hRule="exact" w:val="227"/>
        </w:trPr>
        <w:tc>
          <w:tcPr>
            <w:tcW w:w="0" w:type="auto"/>
          </w:tcPr>
          <w:p w:rsidR="005833DE" w:rsidRDefault="005833DE" w:rsidP="006C1339">
            <w:pPr>
              <w:spacing w:after="200"/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t>18:30</w:t>
            </w:r>
          </w:p>
        </w:tc>
        <w:tc>
          <w:tcPr>
            <w:tcW w:w="0" w:type="auto"/>
          </w:tcPr>
          <w:p w:rsidR="005833DE" w:rsidRPr="005833DE" w:rsidRDefault="005833DE" w:rsidP="006C1339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 w:rsidRPr="005833DE">
              <w:rPr>
                <w:rFonts w:ascii="Times New Roman" w:eastAsiaTheme="minorHAnsi" w:hAnsi="Times New Roman" w:cs="Times New Roman"/>
                <w:lang w:eastAsia="en-US"/>
              </w:rPr>
              <w:t>4 B LC</w:t>
            </w:r>
          </w:p>
        </w:tc>
        <w:tc>
          <w:tcPr>
            <w:tcW w:w="0" w:type="auto"/>
          </w:tcPr>
          <w:p w:rsidR="005833DE" w:rsidRPr="005833DE" w:rsidRDefault="00FD273E" w:rsidP="006C1339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4C LS</w:t>
            </w:r>
          </w:p>
        </w:tc>
        <w:tc>
          <w:tcPr>
            <w:tcW w:w="0" w:type="auto"/>
          </w:tcPr>
          <w:p w:rsidR="005833DE" w:rsidRPr="005833DE" w:rsidRDefault="005833DE" w:rsidP="006C1339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 w:rsidRPr="005833DE">
              <w:rPr>
                <w:rFonts w:ascii="Times New Roman" w:eastAsiaTheme="minorHAnsi" w:hAnsi="Times New Roman" w:cs="Times New Roman"/>
                <w:lang w:eastAsia="en-US"/>
              </w:rPr>
              <w:t>4F</w:t>
            </w:r>
          </w:p>
        </w:tc>
        <w:tc>
          <w:tcPr>
            <w:tcW w:w="0" w:type="auto"/>
          </w:tcPr>
          <w:p w:rsidR="005833DE" w:rsidRPr="005833DE" w:rsidRDefault="005833DE" w:rsidP="006C1339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  <w:r w:rsidRPr="005833DE">
              <w:rPr>
                <w:rFonts w:ascii="Times New Roman" w:eastAsiaTheme="minorHAnsi" w:hAnsi="Times New Roman" w:cs="Times New Roman"/>
                <w:lang w:eastAsia="en-US"/>
              </w:rPr>
              <w:t>3I</w:t>
            </w:r>
          </w:p>
        </w:tc>
        <w:tc>
          <w:tcPr>
            <w:tcW w:w="0" w:type="auto"/>
          </w:tcPr>
          <w:p w:rsidR="005833DE" w:rsidRPr="005833DE" w:rsidRDefault="005833DE" w:rsidP="006C1339">
            <w:pPr>
              <w:spacing w:after="20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253055" w:rsidRPr="009A0666" w:rsidRDefault="006C1339" w:rsidP="00760EA0">
      <w:pPr>
        <w:spacing w:after="20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br w:type="textWrapping" w:clear="all"/>
      </w:r>
    </w:p>
    <w:p w:rsidR="00201208" w:rsidRDefault="00201208">
      <w:pPr>
        <w:spacing w:line="200" w:lineRule="exact"/>
        <w:rPr>
          <w:rFonts w:ascii="Times New Roman" w:eastAsia="Times New Roman" w:hAnsi="Times New Roman"/>
          <w:sz w:val="24"/>
        </w:rPr>
      </w:pPr>
    </w:p>
    <w:sectPr w:rsidR="00201208" w:rsidSect="00401A80">
      <w:type w:val="continuous"/>
      <w:pgSz w:w="11900" w:h="16841"/>
      <w:pgMar w:top="379" w:right="679" w:bottom="0" w:left="680" w:header="0" w:footer="0" w:gutter="0"/>
      <w:cols w:space="0" w:equalWidth="0">
        <w:col w:w="1054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0BB" w:rsidRDefault="00FC10BB" w:rsidP="00CB26E4">
      <w:r>
        <w:separator/>
      </w:r>
    </w:p>
  </w:endnote>
  <w:endnote w:type="continuationSeparator" w:id="0">
    <w:p w:rsidR="00FC10BB" w:rsidRDefault="00FC10BB" w:rsidP="00CB2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0BB" w:rsidRDefault="00FC10BB" w:rsidP="00CB26E4">
      <w:r>
        <w:separator/>
      </w:r>
    </w:p>
  </w:footnote>
  <w:footnote w:type="continuationSeparator" w:id="0">
    <w:p w:rsidR="00FC10BB" w:rsidRDefault="00FC10BB" w:rsidP="00CB2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73E" w:rsidRDefault="00FD273E">
    <w:pPr>
      <w:pStyle w:val="Intestazione"/>
    </w:pPr>
  </w:p>
  <w:p w:rsidR="00FD273E" w:rsidRDefault="00FD273E">
    <w:pPr>
      <w:pStyle w:val="Intestazion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292100</wp:posOffset>
          </wp:positionH>
          <wp:positionV relativeFrom="paragraph">
            <wp:posOffset>74930</wp:posOffset>
          </wp:positionV>
          <wp:extent cx="6111240" cy="1056005"/>
          <wp:effectExtent l="19050" t="0" r="381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056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D273E" w:rsidRDefault="00FD273E">
    <w:pPr>
      <w:pStyle w:val="Intestazione"/>
    </w:pPr>
  </w:p>
  <w:p w:rsidR="00FD273E" w:rsidRDefault="00FD273E">
    <w:pPr>
      <w:pStyle w:val="Intestazione"/>
    </w:pPr>
  </w:p>
  <w:p w:rsidR="00FD273E" w:rsidRDefault="00FD273E">
    <w:pPr>
      <w:pStyle w:val="Intestazione"/>
    </w:pPr>
  </w:p>
  <w:p w:rsidR="00FD273E" w:rsidRDefault="00FD273E">
    <w:pPr>
      <w:pStyle w:val="Intestazione"/>
    </w:pPr>
  </w:p>
  <w:p w:rsidR="00FD273E" w:rsidRDefault="00FD273E">
    <w:pPr>
      <w:pStyle w:val="Intestazione"/>
    </w:pPr>
  </w:p>
  <w:p w:rsidR="00FD273E" w:rsidRDefault="00FD273E">
    <w:pPr>
      <w:pStyle w:val="Intestazione"/>
    </w:pPr>
  </w:p>
  <w:p w:rsidR="00FD273E" w:rsidRDefault="00FD273E">
    <w:pPr>
      <w:pStyle w:val="Intestazione"/>
    </w:pPr>
  </w:p>
  <w:p w:rsidR="00FD273E" w:rsidRDefault="00FD273E" w:rsidP="00CB26E4">
    <w:pPr>
      <w:spacing w:line="0" w:lineRule="atLeast"/>
      <w:ind w:right="2140"/>
      <w:jc w:val="center"/>
      <w:rPr>
        <w:rFonts w:ascii="Cambria" w:eastAsia="Cambria" w:hAnsi="Cambria"/>
        <w:b/>
        <w:i/>
        <w:sz w:val="26"/>
      </w:rPr>
    </w:pPr>
    <w:r>
      <w:rPr>
        <w:rFonts w:ascii="Cambria" w:eastAsia="Cambria" w:hAnsi="Cambria"/>
        <w:b/>
        <w:sz w:val="26"/>
      </w:rPr>
      <w:t xml:space="preserve">                 ISTITUTO STATALE d’ISTRUZIONE SUPERIORE</w:t>
    </w:r>
    <w:r>
      <w:rPr>
        <w:rFonts w:ascii="Cambria" w:eastAsia="Cambria" w:hAnsi="Cambria"/>
        <w:b/>
        <w:i/>
        <w:sz w:val="26"/>
      </w:rPr>
      <w:t>“PIETRO ALDI”</w:t>
    </w:r>
  </w:p>
  <w:p w:rsidR="00FD273E" w:rsidRDefault="00FD273E" w:rsidP="00CB26E4">
    <w:pPr>
      <w:spacing w:line="20" w:lineRule="exact"/>
      <w:rPr>
        <w:rFonts w:ascii="Times New Roman" w:eastAsia="Times New Roman" w:hAnsi="Times New Roman"/>
        <w:sz w:val="24"/>
      </w:rPr>
    </w:pPr>
    <w:r>
      <w:rPr>
        <w:rFonts w:ascii="Cambria" w:eastAsia="Cambria" w:hAnsi="Cambria"/>
        <w:b/>
        <w:i/>
        <w:noProof/>
        <w:sz w:val="2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5716270</wp:posOffset>
          </wp:positionH>
          <wp:positionV relativeFrom="paragraph">
            <wp:posOffset>-26035</wp:posOffset>
          </wp:positionV>
          <wp:extent cx="504190" cy="495300"/>
          <wp:effectExtent l="1905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90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D273E" w:rsidRDefault="00FD273E" w:rsidP="00CB26E4">
    <w:pPr>
      <w:spacing w:line="0" w:lineRule="atLeast"/>
      <w:ind w:right="2140"/>
      <w:jc w:val="center"/>
      <w:rPr>
        <w:rFonts w:ascii="Cambria" w:eastAsia="Cambria" w:hAnsi="Cambria"/>
        <w:b/>
      </w:rPr>
    </w:pPr>
    <w:r>
      <w:rPr>
        <w:rFonts w:ascii="Cambria" w:eastAsia="Cambria" w:hAnsi="Cambria"/>
        <w:b/>
      </w:rPr>
      <w:t xml:space="preserve">                          Liceo Classico “</w:t>
    </w:r>
    <w:proofErr w:type="spellStart"/>
    <w:r>
      <w:rPr>
        <w:rFonts w:ascii="Cambria" w:eastAsia="Cambria" w:hAnsi="Cambria"/>
        <w:b/>
      </w:rPr>
      <w:t>Carducci-Ricasoli</w:t>
    </w:r>
    <w:proofErr w:type="spellEnd"/>
    <w:r>
      <w:rPr>
        <w:rFonts w:ascii="Cambria" w:eastAsia="Cambria" w:hAnsi="Cambria"/>
        <w:b/>
      </w:rPr>
      <w:t>” – Liceo Scientifico “</w:t>
    </w:r>
    <w:proofErr w:type="spellStart"/>
    <w:r>
      <w:rPr>
        <w:rFonts w:ascii="Cambria" w:eastAsia="Cambria" w:hAnsi="Cambria"/>
        <w:b/>
      </w:rPr>
      <w:t>G.Marconi</w:t>
    </w:r>
    <w:proofErr w:type="spellEnd"/>
    <w:r>
      <w:rPr>
        <w:rFonts w:ascii="Cambria" w:eastAsia="Cambria" w:hAnsi="Cambria"/>
        <w:b/>
      </w:rPr>
      <w:t>”</w:t>
    </w:r>
  </w:p>
  <w:p w:rsidR="00FD273E" w:rsidRDefault="00FD273E" w:rsidP="00CB26E4">
    <w:pPr>
      <w:spacing w:line="238" w:lineRule="auto"/>
      <w:ind w:right="2140"/>
      <w:jc w:val="center"/>
      <w:rPr>
        <w:rFonts w:ascii="Cambria" w:eastAsia="Cambria" w:hAnsi="Cambria"/>
      </w:rPr>
    </w:pPr>
    <w:r>
      <w:rPr>
        <w:rFonts w:ascii="Cambria" w:eastAsia="Cambria" w:hAnsi="Cambria"/>
      </w:rPr>
      <w:t xml:space="preserve">                       </w:t>
    </w:r>
    <w:proofErr w:type="spellStart"/>
    <w:r>
      <w:rPr>
        <w:rFonts w:ascii="Cambria" w:eastAsia="Cambria" w:hAnsi="Cambria"/>
      </w:rPr>
      <w:t>P.zza</w:t>
    </w:r>
    <w:proofErr w:type="spellEnd"/>
    <w:r>
      <w:rPr>
        <w:rFonts w:ascii="Cambria" w:eastAsia="Cambria" w:hAnsi="Cambria"/>
      </w:rPr>
      <w:t xml:space="preserve"> E. </w:t>
    </w:r>
    <w:proofErr w:type="spellStart"/>
    <w:r>
      <w:rPr>
        <w:rFonts w:ascii="Cambria" w:eastAsia="Cambria" w:hAnsi="Cambria"/>
      </w:rPr>
      <w:t>Benci</w:t>
    </w:r>
    <w:proofErr w:type="spellEnd"/>
    <w:r>
      <w:rPr>
        <w:rFonts w:ascii="Cambria" w:eastAsia="Cambria" w:hAnsi="Cambria"/>
      </w:rPr>
      <w:t xml:space="preserve"> n. 1 - 58100 GROSSETO - Cod. </w:t>
    </w:r>
    <w:proofErr w:type="spellStart"/>
    <w:r>
      <w:rPr>
        <w:rFonts w:ascii="Cambria" w:eastAsia="Cambria" w:hAnsi="Cambria"/>
      </w:rPr>
      <w:t>Mecc</w:t>
    </w:r>
    <w:proofErr w:type="spellEnd"/>
    <w:r>
      <w:rPr>
        <w:rFonts w:ascii="Cambria" w:eastAsia="Cambria" w:hAnsi="Cambria"/>
      </w:rPr>
      <w:t>.: GRIS00400R</w:t>
    </w:r>
  </w:p>
  <w:p w:rsidR="00FD273E" w:rsidRDefault="00FD273E" w:rsidP="00CB26E4">
    <w:pPr>
      <w:spacing w:line="237" w:lineRule="auto"/>
      <w:ind w:left="460"/>
      <w:rPr>
        <w:rFonts w:ascii="Cambria" w:eastAsia="Cambria" w:hAnsi="Cambria"/>
      </w:rPr>
    </w:pPr>
    <w:r>
      <w:rPr>
        <w:rFonts w:ascii="Cambria" w:eastAsia="Cambria" w:hAnsi="Cambria"/>
      </w:rPr>
      <w:t xml:space="preserve">        Tel. 0564/41.47.37 – Fax 0564/22.249- </w:t>
    </w:r>
    <w:proofErr w:type="spellStart"/>
    <w:r>
      <w:rPr>
        <w:rFonts w:ascii="Cambria" w:eastAsia="Cambria" w:hAnsi="Cambria"/>
      </w:rPr>
      <w:t>Cod.Fisc</w:t>
    </w:r>
    <w:proofErr w:type="spellEnd"/>
    <w:r>
      <w:rPr>
        <w:rFonts w:ascii="Cambria" w:eastAsia="Cambria" w:hAnsi="Cambria"/>
      </w:rPr>
      <w:t>: 92008840537 – Codice Univoco: UFIPON</w:t>
    </w:r>
  </w:p>
  <w:p w:rsidR="00FD273E" w:rsidRDefault="00FD273E" w:rsidP="00CB26E4">
    <w:pPr>
      <w:spacing w:line="238" w:lineRule="auto"/>
      <w:ind w:right="1640"/>
      <w:jc w:val="center"/>
      <w:rPr>
        <w:rFonts w:ascii="Cambria" w:eastAsia="Cambria" w:hAnsi="Cambria"/>
        <w:sz w:val="18"/>
      </w:rPr>
    </w:pPr>
    <w:r>
      <w:rPr>
        <w:rFonts w:ascii="Cambria" w:eastAsia="Cambria" w:hAnsi="Cambria"/>
        <w:sz w:val="18"/>
      </w:rPr>
      <w:t xml:space="preserve">               PEO: </w:t>
    </w:r>
    <w:r>
      <w:rPr>
        <w:rFonts w:ascii="Cambria" w:eastAsia="Cambria" w:hAnsi="Cambria"/>
        <w:color w:val="0000FF"/>
        <w:sz w:val="18"/>
        <w:u w:val="single"/>
      </w:rPr>
      <w:t>gris00400r@istruzione.it</w:t>
    </w:r>
    <w:r>
      <w:rPr>
        <w:rFonts w:ascii="Cambria" w:eastAsia="Cambria" w:hAnsi="Cambria"/>
        <w:sz w:val="18"/>
      </w:rPr>
      <w:t xml:space="preserve"> – PEC: </w:t>
    </w:r>
    <w:r>
      <w:rPr>
        <w:rFonts w:ascii="Cambria" w:eastAsia="Cambria" w:hAnsi="Cambria"/>
        <w:color w:val="0000FF"/>
        <w:sz w:val="18"/>
        <w:u w:val="single"/>
      </w:rPr>
      <w:t>gris00400r@pec.istruzione.it</w:t>
    </w:r>
    <w:r>
      <w:rPr>
        <w:rFonts w:ascii="Cambria" w:eastAsia="Cambria" w:hAnsi="Cambria"/>
        <w:sz w:val="18"/>
      </w:rPr>
      <w:t xml:space="preserve"> –</w:t>
    </w:r>
  </w:p>
  <w:p w:rsidR="00FD273E" w:rsidRPr="00CB26E4" w:rsidRDefault="00FD273E" w:rsidP="00CB26E4">
    <w:pPr>
      <w:spacing w:line="0" w:lineRule="atLeast"/>
      <w:ind w:left="3240"/>
      <w:rPr>
        <w:rFonts w:ascii="Cambria" w:eastAsia="Cambria" w:hAnsi="Cambria"/>
        <w:sz w:val="18"/>
        <w:lang w:val="en-US"/>
      </w:rPr>
    </w:pPr>
    <w:r w:rsidRPr="005833DE">
      <w:rPr>
        <w:rFonts w:ascii="Cambria" w:eastAsia="Cambria" w:hAnsi="Cambria"/>
        <w:sz w:val="18"/>
      </w:rPr>
      <w:t xml:space="preserve">      </w:t>
    </w:r>
    <w:proofErr w:type="spellStart"/>
    <w:r w:rsidRPr="00CB26E4">
      <w:rPr>
        <w:rFonts w:ascii="Cambria" w:eastAsia="Cambria" w:hAnsi="Cambria"/>
        <w:sz w:val="18"/>
        <w:lang w:val="en-US"/>
      </w:rPr>
      <w:t>Sito</w:t>
    </w:r>
    <w:proofErr w:type="spellEnd"/>
    <w:r w:rsidRPr="00CB26E4">
      <w:rPr>
        <w:rFonts w:ascii="Cambria" w:eastAsia="Cambria" w:hAnsi="Cambria"/>
        <w:sz w:val="18"/>
        <w:lang w:val="en-US"/>
      </w:rPr>
      <w:t xml:space="preserve"> Web: www.pololicealeale.it</w:t>
    </w:r>
  </w:p>
  <w:p w:rsidR="00FD273E" w:rsidRPr="00CB26E4" w:rsidRDefault="00FD273E">
    <w:pPr>
      <w:pStyle w:val="Intestazione"/>
      <w:rPr>
        <w:lang w:val="en-US"/>
      </w:rPr>
    </w:pPr>
  </w:p>
  <w:p w:rsidR="00FD273E" w:rsidRPr="00CB26E4" w:rsidRDefault="00FD273E">
    <w:pPr>
      <w:pStyle w:val="Intestazione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495CFE"/>
    <w:lvl w:ilvl="0" w:tplc="E8C80528">
      <w:start w:val="1"/>
      <w:numFmt w:val="decimal"/>
      <w:lvlText w:val="%1)"/>
      <w:lvlJc w:val="left"/>
    </w:lvl>
    <w:lvl w:ilvl="1" w:tplc="48B0EEFC">
      <w:start w:val="1"/>
      <w:numFmt w:val="bullet"/>
      <w:lvlText w:val=""/>
      <w:lvlJc w:val="left"/>
    </w:lvl>
    <w:lvl w:ilvl="2" w:tplc="BFBC0BA0">
      <w:start w:val="1"/>
      <w:numFmt w:val="bullet"/>
      <w:lvlText w:val=""/>
      <w:lvlJc w:val="left"/>
    </w:lvl>
    <w:lvl w:ilvl="3" w:tplc="7A743304">
      <w:start w:val="1"/>
      <w:numFmt w:val="bullet"/>
      <w:lvlText w:val=""/>
      <w:lvlJc w:val="left"/>
    </w:lvl>
    <w:lvl w:ilvl="4" w:tplc="A2A4F0C2">
      <w:start w:val="1"/>
      <w:numFmt w:val="bullet"/>
      <w:lvlText w:val=""/>
      <w:lvlJc w:val="left"/>
    </w:lvl>
    <w:lvl w:ilvl="5" w:tplc="018EF66E">
      <w:start w:val="1"/>
      <w:numFmt w:val="bullet"/>
      <w:lvlText w:val=""/>
      <w:lvlJc w:val="left"/>
    </w:lvl>
    <w:lvl w:ilvl="6" w:tplc="6F125F68">
      <w:start w:val="1"/>
      <w:numFmt w:val="bullet"/>
      <w:lvlText w:val=""/>
      <w:lvlJc w:val="left"/>
    </w:lvl>
    <w:lvl w:ilvl="7" w:tplc="80B0805A">
      <w:start w:val="1"/>
      <w:numFmt w:val="bullet"/>
      <w:lvlText w:val=""/>
      <w:lvlJc w:val="left"/>
    </w:lvl>
    <w:lvl w:ilvl="8" w:tplc="893058A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AE8944A"/>
    <w:lvl w:ilvl="0" w:tplc="3E1E7A5C">
      <w:start w:val="1"/>
      <w:numFmt w:val="bullet"/>
      <w:lvlText w:val="-"/>
      <w:lvlJc w:val="left"/>
    </w:lvl>
    <w:lvl w:ilvl="1" w:tplc="829ADF16">
      <w:start w:val="1"/>
      <w:numFmt w:val="bullet"/>
      <w:lvlText w:val=""/>
      <w:lvlJc w:val="left"/>
    </w:lvl>
    <w:lvl w:ilvl="2" w:tplc="D0D4E23C">
      <w:start w:val="1"/>
      <w:numFmt w:val="bullet"/>
      <w:lvlText w:val=""/>
      <w:lvlJc w:val="left"/>
    </w:lvl>
    <w:lvl w:ilvl="3" w:tplc="D292B208">
      <w:start w:val="1"/>
      <w:numFmt w:val="bullet"/>
      <w:lvlText w:val=""/>
      <w:lvlJc w:val="left"/>
    </w:lvl>
    <w:lvl w:ilvl="4" w:tplc="8B282338">
      <w:start w:val="1"/>
      <w:numFmt w:val="bullet"/>
      <w:lvlText w:val=""/>
      <w:lvlJc w:val="left"/>
    </w:lvl>
    <w:lvl w:ilvl="5" w:tplc="5C9EAD1E">
      <w:start w:val="1"/>
      <w:numFmt w:val="bullet"/>
      <w:lvlText w:val=""/>
      <w:lvlJc w:val="left"/>
    </w:lvl>
    <w:lvl w:ilvl="6" w:tplc="EAB6C534">
      <w:start w:val="1"/>
      <w:numFmt w:val="bullet"/>
      <w:lvlText w:val=""/>
      <w:lvlJc w:val="left"/>
    </w:lvl>
    <w:lvl w:ilvl="7" w:tplc="F23A5BA0">
      <w:start w:val="1"/>
      <w:numFmt w:val="bullet"/>
      <w:lvlText w:val=""/>
      <w:lvlJc w:val="left"/>
    </w:lvl>
    <w:lvl w:ilvl="8" w:tplc="872E61AA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625558EC"/>
    <w:lvl w:ilvl="0" w:tplc="5510BCE2">
      <w:start w:val="1"/>
      <w:numFmt w:val="bullet"/>
      <w:lvlText w:val="-"/>
      <w:lvlJc w:val="left"/>
    </w:lvl>
    <w:lvl w:ilvl="1" w:tplc="B4689AD2">
      <w:start w:val="1"/>
      <w:numFmt w:val="bullet"/>
      <w:lvlText w:val=""/>
      <w:lvlJc w:val="left"/>
    </w:lvl>
    <w:lvl w:ilvl="2" w:tplc="D488DFDA">
      <w:start w:val="1"/>
      <w:numFmt w:val="bullet"/>
      <w:lvlText w:val=""/>
      <w:lvlJc w:val="left"/>
    </w:lvl>
    <w:lvl w:ilvl="3" w:tplc="6D0CF406">
      <w:start w:val="1"/>
      <w:numFmt w:val="bullet"/>
      <w:lvlText w:val=""/>
      <w:lvlJc w:val="left"/>
    </w:lvl>
    <w:lvl w:ilvl="4" w:tplc="371A2E1A">
      <w:start w:val="1"/>
      <w:numFmt w:val="bullet"/>
      <w:lvlText w:val=""/>
      <w:lvlJc w:val="left"/>
    </w:lvl>
    <w:lvl w:ilvl="5" w:tplc="E8300DB8">
      <w:start w:val="1"/>
      <w:numFmt w:val="bullet"/>
      <w:lvlText w:val=""/>
      <w:lvlJc w:val="left"/>
    </w:lvl>
    <w:lvl w:ilvl="6" w:tplc="901E5ED0">
      <w:start w:val="1"/>
      <w:numFmt w:val="bullet"/>
      <w:lvlText w:val=""/>
      <w:lvlJc w:val="left"/>
    </w:lvl>
    <w:lvl w:ilvl="7" w:tplc="CBB434B2">
      <w:start w:val="1"/>
      <w:numFmt w:val="bullet"/>
      <w:lvlText w:val=""/>
      <w:lvlJc w:val="left"/>
    </w:lvl>
    <w:lvl w:ilvl="8" w:tplc="E0DE6930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238E1F28"/>
    <w:lvl w:ilvl="0" w:tplc="0CA46B90">
      <w:start w:val="1"/>
      <w:numFmt w:val="bullet"/>
      <w:lvlText w:val="-"/>
      <w:lvlJc w:val="left"/>
    </w:lvl>
    <w:lvl w:ilvl="1" w:tplc="F4E48C16">
      <w:start w:val="1"/>
      <w:numFmt w:val="bullet"/>
      <w:lvlText w:val=""/>
      <w:lvlJc w:val="left"/>
    </w:lvl>
    <w:lvl w:ilvl="2" w:tplc="963878DC">
      <w:start w:val="1"/>
      <w:numFmt w:val="bullet"/>
      <w:lvlText w:val=""/>
      <w:lvlJc w:val="left"/>
    </w:lvl>
    <w:lvl w:ilvl="3" w:tplc="30EE8FD4">
      <w:start w:val="1"/>
      <w:numFmt w:val="bullet"/>
      <w:lvlText w:val=""/>
      <w:lvlJc w:val="left"/>
    </w:lvl>
    <w:lvl w:ilvl="4" w:tplc="34AC1D3C">
      <w:start w:val="1"/>
      <w:numFmt w:val="bullet"/>
      <w:lvlText w:val=""/>
      <w:lvlJc w:val="left"/>
    </w:lvl>
    <w:lvl w:ilvl="5" w:tplc="F91ADBDE">
      <w:start w:val="1"/>
      <w:numFmt w:val="bullet"/>
      <w:lvlText w:val=""/>
      <w:lvlJc w:val="left"/>
    </w:lvl>
    <w:lvl w:ilvl="6" w:tplc="61DC9F90">
      <w:start w:val="1"/>
      <w:numFmt w:val="bullet"/>
      <w:lvlText w:val=""/>
      <w:lvlJc w:val="left"/>
    </w:lvl>
    <w:lvl w:ilvl="7" w:tplc="E618C080">
      <w:start w:val="1"/>
      <w:numFmt w:val="bullet"/>
      <w:lvlText w:val=""/>
      <w:lvlJc w:val="left"/>
    </w:lvl>
    <w:lvl w:ilvl="8" w:tplc="8264CE8C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6E87CCC"/>
    <w:lvl w:ilvl="0" w:tplc="94F03ED2">
      <w:start w:val="1"/>
      <w:numFmt w:val="bullet"/>
      <w:lvlText w:val="-"/>
      <w:lvlJc w:val="left"/>
    </w:lvl>
    <w:lvl w:ilvl="1" w:tplc="7EFCE87A">
      <w:start w:val="1"/>
      <w:numFmt w:val="bullet"/>
      <w:lvlText w:val=""/>
      <w:lvlJc w:val="left"/>
    </w:lvl>
    <w:lvl w:ilvl="2" w:tplc="31247E16">
      <w:start w:val="1"/>
      <w:numFmt w:val="bullet"/>
      <w:lvlText w:val=""/>
      <w:lvlJc w:val="left"/>
    </w:lvl>
    <w:lvl w:ilvl="3" w:tplc="A9D86A92">
      <w:start w:val="1"/>
      <w:numFmt w:val="bullet"/>
      <w:lvlText w:val=""/>
      <w:lvlJc w:val="left"/>
    </w:lvl>
    <w:lvl w:ilvl="4" w:tplc="D5EE8A5E">
      <w:start w:val="1"/>
      <w:numFmt w:val="bullet"/>
      <w:lvlText w:val=""/>
      <w:lvlJc w:val="left"/>
    </w:lvl>
    <w:lvl w:ilvl="5" w:tplc="C4F8FCAC">
      <w:start w:val="1"/>
      <w:numFmt w:val="bullet"/>
      <w:lvlText w:val=""/>
      <w:lvlJc w:val="left"/>
    </w:lvl>
    <w:lvl w:ilvl="6" w:tplc="F8EE7CE8">
      <w:start w:val="1"/>
      <w:numFmt w:val="bullet"/>
      <w:lvlText w:val=""/>
      <w:lvlJc w:val="left"/>
    </w:lvl>
    <w:lvl w:ilvl="7" w:tplc="6BE6D6FA">
      <w:start w:val="1"/>
      <w:numFmt w:val="bullet"/>
      <w:lvlText w:val=""/>
      <w:lvlJc w:val="left"/>
    </w:lvl>
    <w:lvl w:ilvl="8" w:tplc="ACBAD3F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9E2C6D"/>
    <w:rsid w:val="00037B4B"/>
    <w:rsid w:val="000B1898"/>
    <w:rsid w:val="000C14DA"/>
    <w:rsid w:val="00170E71"/>
    <w:rsid w:val="001D078D"/>
    <w:rsid w:val="001D21C3"/>
    <w:rsid w:val="00201208"/>
    <w:rsid w:val="00234C02"/>
    <w:rsid w:val="00247C3E"/>
    <w:rsid w:val="00253055"/>
    <w:rsid w:val="0030246E"/>
    <w:rsid w:val="00341439"/>
    <w:rsid w:val="0034294E"/>
    <w:rsid w:val="00382649"/>
    <w:rsid w:val="00396EA1"/>
    <w:rsid w:val="003A3AF8"/>
    <w:rsid w:val="003F717B"/>
    <w:rsid w:val="00401A80"/>
    <w:rsid w:val="004362C0"/>
    <w:rsid w:val="004B03E9"/>
    <w:rsid w:val="005466D8"/>
    <w:rsid w:val="00575CAC"/>
    <w:rsid w:val="005833DE"/>
    <w:rsid w:val="005B660F"/>
    <w:rsid w:val="005F730C"/>
    <w:rsid w:val="005F78ED"/>
    <w:rsid w:val="006110D9"/>
    <w:rsid w:val="00613522"/>
    <w:rsid w:val="006170FF"/>
    <w:rsid w:val="0064134A"/>
    <w:rsid w:val="00654C68"/>
    <w:rsid w:val="00656D2A"/>
    <w:rsid w:val="006C1339"/>
    <w:rsid w:val="006D08A1"/>
    <w:rsid w:val="006D59EC"/>
    <w:rsid w:val="006E3169"/>
    <w:rsid w:val="00757173"/>
    <w:rsid w:val="00760EA0"/>
    <w:rsid w:val="007D7A6A"/>
    <w:rsid w:val="00850898"/>
    <w:rsid w:val="008B06E3"/>
    <w:rsid w:val="008D295B"/>
    <w:rsid w:val="00913564"/>
    <w:rsid w:val="0091654E"/>
    <w:rsid w:val="00972685"/>
    <w:rsid w:val="00991405"/>
    <w:rsid w:val="009A0666"/>
    <w:rsid w:val="009C7DCF"/>
    <w:rsid w:val="009E2C6D"/>
    <w:rsid w:val="009E4033"/>
    <w:rsid w:val="00AA5A78"/>
    <w:rsid w:val="00AC399B"/>
    <w:rsid w:val="00AE21DB"/>
    <w:rsid w:val="00C537F7"/>
    <w:rsid w:val="00CA4807"/>
    <w:rsid w:val="00CB26E4"/>
    <w:rsid w:val="00CD24E4"/>
    <w:rsid w:val="00CF0D5F"/>
    <w:rsid w:val="00D50B79"/>
    <w:rsid w:val="00D7398B"/>
    <w:rsid w:val="00DB18A6"/>
    <w:rsid w:val="00DD0B63"/>
    <w:rsid w:val="00E54E6E"/>
    <w:rsid w:val="00F1337E"/>
    <w:rsid w:val="00F216B2"/>
    <w:rsid w:val="00FC10BB"/>
    <w:rsid w:val="00FD2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1A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26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26E4"/>
  </w:style>
  <w:style w:type="paragraph" w:styleId="Pidipagina">
    <w:name w:val="footer"/>
    <w:basedOn w:val="Normale"/>
    <w:link w:val="PidipaginaCarattere"/>
    <w:uiPriority w:val="99"/>
    <w:semiHidden/>
    <w:unhideWhenUsed/>
    <w:rsid w:val="00CB26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B26E4"/>
  </w:style>
  <w:style w:type="table" w:styleId="Grigliatabella">
    <w:name w:val="Table Grid"/>
    <w:basedOn w:val="Tabellanormale"/>
    <w:uiPriority w:val="59"/>
    <w:rsid w:val="009A066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2</cp:revision>
  <dcterms:created xsi:type="dcterms:W3CDTF">2018-11-03T12:48:00Z</dcterms:created>
  <dcterms:modified xsi:type="dcterms:W3CDTF">2018-11-03T12:48:00Z</dcterms:modified>
</cp:coreProperties>
</file>