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E1" w:rsidRPr="009F36C2" w:rsidRDefault="00703EE1" w:rsidP="00E54D3A">
      <w:pPr>
        <w:jc w:val="center"/>
        <w:rPr>
          <w:rFonts w:ascii="Calibri" w:hAnsi="Calibri"/>
          <w:b/>
          <w:sz w:val="20"/>
        </w:rPr>
      </w:pPr>
      <w:r w:rsidRPr="009F36C2">
        <w:rPr>
          <w:rFonts w:ascii="Calibri" w:hAnsi="Calibri"/>
          <w:b/>
          <w:sz w:val="20"/>
        </w:rPr>
        <w:t>A.S. 201</w:t>
      </w:r>
      <w:r w:rsidR="00340089">
        <w:rPr>
          <w:rFonts w:ascii="Calibri" w:hAnsi="Calibri"/>
          <w:b/>
          <w:sz w:val="20"/>
        </w:rPr>
        <w:t>8</w:t>
      </w:r>
      <w:r w:rsidRPr="009F36C2">
        <w:rPr>
          <w:rFonts w:ascii="Calibri" w:hAnsi="Calibri"/>
          <w:b/>
          <w:sz w:val="20"/>
        </w:rPr>
        <w:t>-201</w:t>
      </w:r>
      <w:r w:rsidR="00340089">
        <w:rPr>
          <w:rFonts w:ascii="Calibri" w:hAnsi="Calibri"/>
          <w:b/>
          <w:sz w:val="20"/>
        </w:rPr>
        <w:t>9</w:t>
      </w:r>
    </w:p>
    <w:p w:rsidR="00E54D3A" w:rsidRPr="009F36C2" w:rsidRDefault="00E54D3A" w:rsidP="00E54D3A">
      <w:pPr>
        <w:jc w:val="center"/>
        <w:rPr>
          <w:rFonts w:ascii="Calibri" w:hAnsi="Calibri"/>
          <w:sz w:val="20"/>
        </w:rPr>
      </w:pPr>
      <w:r w:rsidRPr="009F36C2">
        <w:rPr>
          <w:rFonts w:ascii="Calibri" w:hAnsi="Calibri"/>
          <w:b/>
          <w:sz w:val="20"/>
        </w:rPr>
        <w:t>CONVENZIONE TRA ISTITUZIONE</w:t>
      </w:r>
      <w:r w:rsidRPr="009F36C2">
        <w:rPr>
          <w:rFonts w:ascii="Calibri" w:hAnsi="Calibri"/>
          <w:b/>
          <w:spacing w:val="-16"/>
          <w:sz w:val="20"/>
        </w:rPr>
        <w:t xml:space="preserve"> </w:t>
      </w:r>
      <w:r w:rsidRPr="009F36C2">
        <w:rPr>
          <w:rFonts w:ascii="Calibri" w:hAnsi="Calibri"/>
          <w:b/>
          <w:sz w:val="20"/>
        </w:rPr>
        <w:t>SCOLASTICA E SOGGETTO</w:t>
      </w:r>
      <w:r w:rsidRPr="009F36C2">
        <w:rPr>
          <w:rFonts w:ascii="Calibri" w:hAnsi="Calibri"/>
          <w:b/>
          <w:spacing w:val="-7"/>
          <w:sz w:val="20"/>
        </w:rPr>
        <w:t xml:space="preserve"> </w:t>
      </w:r>
      <w:r w:rsidRPr="009F36C2">
        <w:rPr>
          <w:rFonts w:ascii="Calibri" w:hAnsi="Calibri"/>
          <w:b/>
          <w:sz w:val="20"/>
        </w:rPr>
        <w:t>OSPITANTE</w:t>
      </w:r>
    </w:p>
    <w:p w:rsidR="00E54D3A" w:rsidRPr="009F36C2" w:rsidRDefault="00E54D3A" w:rsidP="00E54D3A">
      <w:pPr>
        <w:rPr>
          <w:rFonts w:ascii="Calibri" w:hAnsi="Calibri"/>
          <w:b/>
          <w:bCs/>
          <w:sz w:val="20"/>
        </w:rPr>
      </w:pPr>
    </w:p>
    <w:p w:rsidR="00E54D3A" w:rsidRPr="009F36C2" w:rsidRDefault="00E54D3A" w:rsidP="00E54D3A">
      <w:pPr>
        <w:pStyle w:val="Corpodeltesto"/>
        <w:jc w:val="center"/>
        <w:rPr>
          <w:sz w:val="20"/>
          <w:szCs w:val="20"/>
        </w:rPr>
      </w:pPr>
      <w:r w:rsidRPr="009F36C2">
        <w:rPr>
          <w:sz w:val="20"/>
          <w:szCs w:val="20"/>
        </w:rPr>
        <w:t>TRA</w:t>
      </w:r>
    </w:p>
    <w:p w:rsidR="00E54D3A" w:rsidRPr="009F36C2" w:rsidRDefault="00E54D3A" w:rsidP="00E54D3A">
      <w:pPr>
        <w:rPr>
          <w:rFonts w:ascii="Calibri" w:hAnsi="Calibri"/>
          <w:sz w:val="20"/>
        </w:rPr>
      </w:pPr>
    </w:p>
    <w:p w:rsidR="00E54D3A" w:rsidRPr="00ED3797" w:rsidRDefault="00E54D3A" w:rsidP="00E54D3A">
      <w:pPr>
        <w:pStyle w:val="Corpodeltesto"/>
        <w:jc w:val="both"/>
        <w:rPr>
          <w:sz w:val="24"/>
          <w:szCs w:val="24"/>
        </w:rPr>
      </w:pPr>
      <w:r w:rsidRPr="009F36C2">
        <w:rPr>
          <w:sz w:val="20"/>
          <w:szCs w:val="20"/>
        </w:rPr>
        <w:t>Istituto di Istruzione Superiore “</w:t>
      </w:r>
      <w:proofErr w:type="spellStart"/>
      <w:r w:rsidR="00AB0986">
        <w:rPr>
          <w:sz w:val="20"/>
          <w:szCs w:val="20"/>
        </w:rPr>
        <w:t>P.Aldi</w:t>
      </w:r>
      <w:proofErr w:type="spellEnd"/>
      <w:r w:rsidR="00AB0986">
        <w:rPr>
          <w:sz w:val="20"/>
          <w:szCs w:val="20"/>
        </w:rPr>
        <w:t xml:space="preserve"> </w:t>
      </w:r>
      <w:r w:rsidRPr="009F36C2">
        <w:rPr>
          <w:sz w:val="20"/>
          <w:szCs w:val="20"/>
        </w:rPr>
        <w:t xml:space="preserve">” con sede   in   Grosseto  </w:t>
      </w:r>
      <w:proofErr w:type="spellStart"/>
      <w:r w:rsidR="00AB0986">
        <w:rPr>
          <w:sz w:val="20"/>
          <w:szCs w:val="20"/>
        </w:rPr>
        <w:t>P.zza</w:t>
      </w:r>
      <w:proofErr w:type="spellEnd"/>
      <w:r w:rsidR="00AB0986">
        <w:rPr>
          <w:sz w:val="20"/>
          <w:szCs w:val="20"/>
        </w:rPr>
        <w:t xml:space="preserve"> E. </w:t>
      </w:r>
      <w:proofErr w:type="spellStart"/>
      <w:r w:rsidR="00AB0986">
        <w:rPr>
          <w:sz w:val="20"/>
          <w:szCs w:val="20"/>
        </w:rPr>
        <w:t>Benci</w:t>
      </w:r>
      <w:proofErr w:type="spellEnd"/>
      <w:r w:rsidR="00AB0986">
        <w:rPr>
          <w:sz w:val="20"/>
          <w:szCs w:val="20"/>
        </w:rPr>
        <w:t xml:space="preserve"> </w:t>
      </w:r>
      <w:r w:rsidRPr="009F36C2">
        <w:rPr>
          <w:sz w:val="20"/>
          <w:szCs w:val="20"/>
        </w:rPr>
        <w:t>d’ora in  poi  denominato</w:t>
      </w:r>
      <w:r w:rsidRPr="009F36C2">
        <w:rPr>
          <w:spacing w:val="7"/>
          <w:sz w:val="20"/>
          <w:szCs w:val="20"/>
        </w:rPr>
        <w:t xml:space="preserve"> </w:t>
      </w:r>
      <w:r w:rsidRPr="009F36C2">
        <w:rPr>
          <w:sz w:val="20"/>
          <w:szCs w:val="20"/>
        </w:rPr>
        <w:t xml:space="preserve">“istituzione scolastica”, </w:t>
      </w:r>
      <w:proofErr w:type="spellStart"/>
      <w:r w:rsidR="00AB0986">
        <w:rPr>
          <w:sz w:val="20"/>
          <w:szCs w:val="20"/>
        </w:rPr>
        <w:t>c.f.</w:t>
      </w:r>
      <w:proofErr w:type="spellEnd"/>
      <w:r w:rsidR="00AB0986">
        <w:rPr>
          <w:sz w:val="20"/>
          <w:szCs w:val="20"/>
        </w:rPr>
        <w:t xml:space="preserve"> 92008840537, </w:t>
      </w:r>
      <w:r w:rsidRPr="009F36C2">
        <w:rPr>
          <w:sz w:val="20"/>
          <w:szCs w:val="20"/>
        </w:rPr>
        <w:t>rappresentato</w:t>
      </w:r>
      <w:r w:rsidRPr="009F36C2">
        <w:rPr>
          <w:spacing w:val="43"/>
          <w:sz w:val="20"/>
          <w:szCs w:val="20"/>
        </w:rPr>
        <w:t xml:space="preserve"> </w:t>
      </w:r>
      <w:r w:rsidRPr="009F36C2">
        <w:rPr>
          <w:sz w:val="20"/>
          <w:szCs w:val="20"/>
        </w:rPr>
        <w:t>dal</w:t>
      </w:r>
      <w:r w:rsidRPr="009F36C2">
        <w:rPr>
          <w:spacing w:val="44"/>
          <w:sz w:val="20"/>
          <w:szCs w:val="20"/>
        </w:rPr>
        <w:t xml:space="preserve"> Dirigente Scolastico </w:t>
      </w:r>
      <w:r w:rsidR="00ED3797">
        <w:rPr>
          <w:spacing w:val="44"/>
          <w:sz w:val="20"/>
          <w:szCs w:val="20"/>
        </w:rPr>
        <w:t xml:space="preserve">Maria Cristina </w:t>
      </w:r>
      <w:proofErr w:type="spellStart"/>
      <w:r w:rsidR="00ED3797">
        <w:rPr>
          <w:spacing w:val="44"/>
          <w:sz w:val="20"/>
          <w:szCs w:val="20"/>
        </w:rPr>
        <w:t>Alocci</w:t>
      </w:r>
      <w:proofErr w:type="spellEnd"/>
      <w:r w:rsidR="00AB0986">
        <w:rPr>
          <w:spacing w:val="44"/>
          <w:sz w:val="20"/>
          <w:szCs w:val="20"/>
        </w:rPr>
        <w:t>, nat</w:t>
      </w:r>
      <w:r w:rsidR="00ED3797">
        <w:rPr>
          <w:spacing w:val="44"/>
          <w:sz w:val="20"/>
          <w:szCs w:val="20"/>
        </w:rPr>
        <w:t>a</w:t>
      </w:r>
      <w:r w:rsidR="00AB0986">
        <w:rPr>
          <w:spacing w:val="44"/>
          <w:sz w:val="20"/>
          <w:szCs w:val="20"/>
        </w:rPr>
        <w:t xml:space="preserve"> a </w:t>
      </w:r>
      <w:r w:rsidR="00ED3797">
        <w:rPr>
          <w:spacing w:val="44"/>
          <w:sz w:val="20"/>
          <w:szCs w:val="20"/>
        </w:rPr>
        <w:t>Monte Argentario</w:t>
      </w:r>
      <w:r w:rsidR="00AB0986">
        <w:rPr>
          <w:spacing w:val="44"/>
          <w:sz w:val="20"/>
          <w:szCs w:val="20"/>
        </w:rPr>
        <w:t xml:space="preserve"> (</w:t>
      </w:r>
      <w:r w:rsidR="00ED3797">
        <w:rPr>
          <w:spacing w:val="44"/>
          <w:sz w:val="20"/>
          <w:szCs w:val="20"/>
        </w:rPr>
        <w:t>GR</w:t>
      </w:r>
      <w:r w:rsidR="00AB0986">
        <w:rPr>
          <w:spacing w:val="44"/>
          <w:sz w:val="20"/>
          <w:szCs w:val="20"/>
        </w:rPr>
        <w:t xml:space="preserve">) il </w:t>
      </w:r>
      <w:r w:rsidR="00ED3797" w:rsidRPr="00ED3797">
        <w:rPr>
          <w:spacing w:val="44"/>
          <w:sz w:val="20"/>
          <w:szCs w:val="20"/>
        </w:rPr>
        <w:t>20/08/1965</w:t>
      </w:r>
      <w:r w:rsidR="00AB0986">
        <w:rPr>
          <w:spacing w:val="44"/>
          <w:sz w:val="20"/>
          <w:szCs w:val="20"/>
        </w:rPr>
        <w:t xml:space="preserve">, </w:t>
      </w:r>
      <w:proofErr w:type="spellStart"/>
      <w:r w:rsidR="00AB0986">
        <w:rPr>
          <w:spacing w:val="44"/>
          <w:sz w:val="20"/>
          <w:szCs w:val="20"/>
        </w:rPr>
        <w:t>c.f.</w:t>
      </w:r>
      <w:proofErr w:type="spellEnd"/>
      <w:r w:rsidR="00AB0986">
        <w:rPr>
          <w:spacing w:val="44"/>
          <w:sz w:val="20"/>
          <w:szCs w:val="20"/>
        </w:rPr>
        <w:t xml:space="preserve"> </w:t>
      </w:r>
      <w:r w:rsidR="00ED3797" w:rsidRPr="00ED3797">
        <w:rPr>
          <w:rFonts w:asciiTheme="minorHAnsi" w:hAnsiTheme="minorHAnsi" w:cstheme="minorHAnsi"/>
          <w:color w:val="212529"/>
          <w:sz w:val="24"/>
          <w:szCs w:val="24"/>
        </w:rPr>
        <w:t>LCCMCR65M60F437U</w:t>
      </w:r>
    </w:p>
    <w:p w:rsidR="00E54D3A" w:rsidRPr="009F36C2" w:rsidRDefault="00E54D3A" w:rsidP="00E54D3A">
      <w:pPr>
        <w:rPr>
          <w:rFonts w:ascii="Calibri" w:hAnsi="Calibri"/>
          <w:sz w:val="20"/>
        </w:rPr>
      </w:pPr>
    </w:p>
    <w:p w:rsidR="00E54D3A" w:rsidRPr="009F36C2" w:rsidRDefault="00E54D3A" w:rsidP="00E54D3A">
      <w:pPr>
        <w:pStyle w:val="Corpodeltesto"/>
        <w:jc w:val="center"/>
        <w:rPr>
          <w:sz w:val="20"/>
          <w:szCs w:val="20"/>
        </w:rPr>
      </w:pPr>
      <w:r w:rsidRPr="009F36C2">
        <w:rPr>
          <w:sz w:val="20"/>
          <w:szCs w:val="20"/>
        </w:rPr>
        <w:t>E</w:t>
      </w:r>
    </w:p>
    <w:p w:rsidR="00E54D3A" w:rsidRPr="009F36C2" w:rsidRDefault="00E54D3A" w:rsidP="00E54D3A">
      <w:pPr>
        <w:rPr>
          <w:rFonts w:ascii="Calibri" w:hAnsi="Calibri"/>
          <w:sz w:val="20"/>
        </w:rPr>
      </w:pPr>
    </w:p>
    <w:p w:rsidR="00E54D3A" w:rsidRPr="009F36C2" w:rsidRDefault="00E54D3A" w:rsidP="00E54D3A">
      <w:pPr>
        <w:pStyle w:val="Corpodeltesto"/>
        <w:jc w:val="both"/>
        <w:rPr>
          <w:sz w:val="20"/>
          <w:szCs w:val="20"/>
        </w:rPr>
      </w:pPr>
      <w:r w:rsidRPr="009F36C2">
        <w:rPr>
          <w:sz w:val="20"/>
          <w:szCs w:val="20"/>
        </w:rPr>
        <w:t>............................................................................... con    sede   legale   in    ...........................    (........),</w:t>
      </w:r>
      <w:r w:rsidRPr="009F36C2">
        <w:rPr>
          <w:spacing w:val="35"/>
          <w:sz w:val="20"/>
          <w:szCs w:val="20"/>
        </w:rPr>
        <w:t xml:space="preserve"> </w:t>
      </w:r>
      <w:proofErr w:type="spellStart"/>
      <w:r w:rsidRPr="009F36C2">
        <w:rPr>
          <w:sz w:val="20"/>
          <w:szCs w:val="20"/>
        </w:rPr>
        <w:t>via……………</w:t>
      </w:r>
      <w:proofErr w:type="spellEnd"/>
      <w:r w:rsidRPr="009F36C2">
        <w:rPr>
          <w:sz w:val="20"/>
          <w:szCs w:val="20"/>
        </w:rPr>
        <w:t>..................................,</w:t>
      </w:r>
      <w:r w:rsidRPr="009F36C2">
        <w:rPr>
          <w:spacing w:val="38"/>
          <w:sz w:val="20"/>
          <w:szCs w:val="20"/>
        </w:rPr>
        <w:t xml:space="preserve"> </w:t>
      </w:r>
      <w:r w:rsidRPr="009F36C2">
        <w:rPr>
          <w:sz w:val="20"/>
          <w:szCs w:val="20"/>
        </w:rPr>
        <w:t>codice</w:t>
      </w:r>
      <w:r w:rsidRPr="009F36C2">
        <w:rPr>
          <w:spacing w:val="40"/>
          <w:sz w:val="20"/>
          <w:szCs w:val="20"/>
        </w:rPr>
        <w:t xml:space="preserve"> </w:t>
      </w:r>
      <w:r w:rsidRPr="009F36C2">
        <w:rPr>
          <w:sz w:val="20"/>
          <w:szCs w:val="20"/>
        </w:rPr>
        <w:t>fiscale/Partita</w:t>
      </w:r>
      <w:r w:rsidRPr="009F36C2">
        <w:rPr>
          <w:spacing w:val="40"/>
          <w:sz w:val="20"/>
          <w:szCs w:val="20"/>
        </w:rPr>
        <w:t xml:space="preserve"> </w:t>
      </w:r>
      <w:r w:rsidRPr="009F36C2">
        <w:rPr>
          <w:sz w:val="20"/>
          <w:szCs w:val="20"/>
        </w:rPr>
        <w:t>IVA</w:t>
      </w:r>
      <w:r w:rsidRPr="009F36C2">
        <w:rPr>
          <w:spacing w:val="38"/>
          <w:sz w:val="20"/>
          <w:szCs w:val="20"/>
        </w:rPr>
        <w:t xml:space="preserve"> </w:t>
      </w:r>
      <w:r w:rsidRPr="009F36C2">
        <w:rPr>
          <w:sz w:val="20"/>
          <w:szCs w:val="20"/>
        </w:rPr>
        <w:t>.................................</w:t>
      </w:r>
      <w:r w:rsidRPr="009F36C2">
        <w:rPr>
          <w:spacing w:val="38"/>
          <w:sz w:val="20"/>
          <w:szCs w:val="20"/>
        </w:rPr>
        <w:t xml:space="preserve"> </w:t>
      </w:r>
      <w:r w:rsidRPr="009F36C2">
        <w:rPr>
          <w:sz w:val="20"/>
          <w:szCs w:val="20"/>
        </w:rPr>
        <w:t>d’ora</w:t>
      </w:r>
      <w:r w:rsidRPr="009F36C2">
        <w:rPr>
          <w:spacing w:val="40"/>
          <w:sz w:val="20"/>
          <w:szCs w:val="20"/>
        </w:rPr>
        <w:t xml:space="preserve"> </w:t>
      </w:r>
      <w:r w:rsidRPr="009F36C2">
        <w:rPr>
          <w:sz w:val="20"/>
          <w:szCs w:val="20"/>
        </w:rPr>
        <w:t>in</w:t>
      </w:r>
      <w:r w:rsidRPr="009F36C2">
        <w:rPr>
          <w:spacing w:val="38"/>
          <w:sz w:val="20"/>
          <w:szCs w:val="20"/>
        </w:rPr>
        <w:t xml:space="preserve"> </w:t>
      </w:r>
      <w:r w:rsidRPr="009F36C2">
        <w:rPr>
          <w:sz w:val="20"/>
          <w:szCs w:val="20"/>
        </w:rPr>
        <w:t>poi</w:t>
      </w:r>
      <w:r w:rsidRPr="009F36C2">
        <w:rPr>
          <w:spacing w:val="39"/>
          <w:sz w:val="20"/>
          <w:szCs w:val="20"/>
        </w:rPr>
        <w:t xml:space="preserve"> </w:t>
      </w:r>
      <w:r w:rsidRPr="009F36C2">
        <w:rPr>
          <w:sz w:val="20"/>
          <w:szCs w:val="20"/>
        </w:rPr>
        <w:t>denominato</w:t>
      </w:r>
      <w:r w:rsidRPr="009F36C2">
        <w:rPr>
          <w:spacing w:val="38"/>
          <w:sz w:val="20"/>
          <w:szCs w:val="20"/>
        </w:rPr>
        <w:t xml:space="preserve"> </w:t>
      </w:r>
      <w:r w:rsidRPr="009F36C2">
        <w:rPr>
          <w:sz w:val="20"/>
          <w:szCs w:val="20"/>
        </w:rPr>
        <w:t xml:space="preserve">“soggetto ospitante”,   rappresentato   dal   Sig.   </w:t>
      </w:r>
      <w:proofErr w:type="spellStart"/>
      <w:r w:rsidRPr="009F36C2">
        <w:rPr>
          <w:sz w:val="20"/>
          <w:szCs w:val="20"/>
        </w:rPr>
        <w:t>………</w:t>
      </w:r>
      <w:proofErr w:type="spellEnd"/>
      <w:r w:rsidRPr="009F36C2">
        <w:rPr>
          <w:sz w:val="20"/>
          <w:szCs w:val="20"/>
        </w:rPr>
        <w:t xml:space="preserve">..................................   nato   a   ...........................   (.....)     </w:t>
      </w:r>
      <w:r w:rsidRPr="009F36C2">
        <w:rPr>
          <w:spacing w:val="48"/>
          <w:sz w:val="20"/>
          <w:szCs w:val="20"/>
        </w:rPr>
        <w:t xml:space="preserve"> </w:t>
      </w:r>
      <w:r w:rsidRPr="009F36C2">
        <w:rPr>
          <w:sz w:val="20"/>
          <w:szCs w:val="20"/>
        </w:rPr>
        <w:t>il  ....../....../......, codice fiscale</w:t>
      </w:r>
      <w:r w:rsidRPr="009F36C2">
        <w:rPr>
          <w:spacing w:val="-8"/>
          <w:sz w:val="20"/>
          <w:szCs w:val="20"/>
        </w:rPr>
        <w:t xml:space="preserve"> </w:t>
      </w:r>
      <w:r w:rsidRPr="009F36C2">
        <w:rPr>
          <w:sz w:val="20"/>
          <w:szCs w:val="20"/>
        </w:rPr>
        <w:t>........................................</w:t>
      </w:r>
    </w:p>
    <w:p w:rsidR="00E54D3A" w:rsidRPr="009F36C2" w:rsidRDefault="00E54D3A" w:rsidP="00E54D3A">
      <w:pPr>
        <w:rPr>
          <w:rFonts w:ascii="Calibri" w:hAnsi="Calibri"/>
          <w:sz w:val="20"/>
        </w:rPr>
      </w:pPr>
    </w:p>
    <w:p w:rsidR="00E54D3A" w:rsidRPr="009F36C2" w:rsidRDefault="00E54D3A" w:rsidP="00E54D3A">
      <w:pPr>
        <w:pStyle w:val="Heading3"/>
        <w:ind w:left="0"/>
        <w:jc w:val="center"/>
        <w:rPr>
          <w:rFonts w:ascii="Calibri" w:hAnsi="Calibri"/>
          <w:b w:val="0"/>
          <w:bCs w:val="0"/>
          <w:sz w:val="20"/>
          <w:szCs w:val="20"/>
        </w:rPr>
      </w:pPr>
      <w:proofErr w:type="spellStart"/>
      <w:r w:rsidRPr="009F36C2">
        <w:rPr>
          <w:rFonts w:ascii="Calibri" w:hAnsi="Calibri"/>
          <w:sz w:val="20"/>
          <w:szCs w:val="20"/>
        </w:rPr>
        <w:t>Premesso</w:t>
      </w:r>
      <w:proofErr w:type="spellEnd"/>
      <w:r w:rsidRPr="009F36C2">
        <w:rPr>
          <w:rFonts w:ascii="Calibri" w:hAnsi="Calibri"/>
          <w:spacing w:val="-3"/>
          <w:sz w:val="20"/>
          <w:szCs w:val="20"/>
        </w:rPr>
        <w:t xml:space="preserve"> </w:t>
      </w:r>
      <w:proofErr w:type="spellStart"/>
      <w:r w:rsidRPr="009F36C2">
        <w:rPr>
          <w:rFonts w:ascii="Calibri" w:hAnsi="Calibri"/>
          <w:sz w:val="20"/>
          <w:szCs w:val="20"/>
        </w:rPr>
        <w:t>che</w:t>
      </w:r>
      <w:proofErr w:type="spellEnd"/>
    </w:p>
    <w:p w:rsidR="00E54D3A" w:rsidRPr="009F36C2" w:rsidRDefault="00E54D3A" w:rsidP="00E54D3A">
      <w:pPr>
        <w:rPr>
          <w:rFonts w:ascii="Calibri" w:hAnsi="Calibri"/>
          <w:b/>
          <w:bCs/>
          <w:sz w:val="20"/>
        </w:rPr>
      </w:pPr>
    </w:p>
    <w:p w:rsidR="00E54D3A" w:rsidRPr="00D2535C" w:rsidRDefault="00E54D3A" w:rsidP="00E54D3A">
      <w:pPr>
        <w:pStyle w:val="Elencoacolori-Colore11"/>
        <w:numPr>
          <w:ilvl w:val="0"/>
          <w:numId w:val="24"/>
        </w:numPr>
        <w:tabs>
          <w:tab w:val="left" w:pos="394"/>
        </w:tabs>
        <w:ind w:left="0" w:firstLine="0"/>
        <w:jc w:val="both"/>
        <w:rPr>
          <w:rFonts w:eastAsia="Times New Roman"/>
          <w:sz w:val="20"/>
          <w:szCs w:val="20"/>
          <w:lang w:val="it-IT"/>
        </w:rPr>
      </w:pPr>
      <w:r w:rsidRPr="00D2535C">
        <w:rPr>
          <w:rFonts w:eastAsia="Times New Roman"/>
          <w:sz w:val="20"/>
          <w:szCs w:val="20"/>
          <w:lang w:val="it-IT"/>
        </w:rPr>
        <w:t xml:space="preserve">ai sensi </w:t>
      </w:r>
      <w:proofErr w:type="spellStart"/>
      <w:r w:rsidRPr="00D2535C">
        <w:rPr>
          <w:rFonts w:eastAsia="Times New Roman"/>
          <w:sz w:val="20"/>
          <w:szCs w:val="20"/>
          <w:lang w:val="it-IT"/>
        </w:rPr>
        <w:t>dell</w:t>
      </w:r>
      <w:proofErr w:type="spellEnd"/>
      <w:r w:rsidRPr="00D2535C">
        <w:rPr>
          <w:rFonts w:eastAsia="Times New Roman"/>
          <w:sz w:val="20"/>
          <w:szCs w:val="20"/>
          <w:lang w:val="it-IT"/>
        </w:rPr>
        <w:t xml:space="preserve"> ‘art. 1 D. </w:t>
      </w:r>
      <w:proofErr w:type="spellStart"/>
      <w:r w:rsidRPr="00D2535C">
        <w:rPr>
          <w:rFonts w:eastAsia="Times New Roman"/>
          <w:sz w:val="20"/>
          <w:szCs w:val="20"/>
          <w:lang w:val="it-IT"/>
        </w:rPr>
        <w:t>Lgs</w:t>
      </w:r>
      <w:proofErr w:type="spellEnd"/>
      <w:r w:rsidRPr="00D2535C">
        <w:rPr>
          <w:rFonts w:eastAsia="Times New Roman"/>
          <w:sz w:val="20"/>
          <w:szCs w:val="20"/>
          <w:lang w:val="it-IT"/>
        </w:rPr>
        <w:t>. 77/05, l’alternanza costituisce una modalità di realizzazione dei corsi nel secondo ciclo del sistema d’istruzione e formazione, per assicurare ai giovani l’acquisizione di competenze spendibili nel mercato del</w:t>
      </w:r>
      <w:r w:rsidRPr="00D2535C">
        <w:rPr>
          <w:rFonts w:eastAsia="Times New Roman"/>
          <w:spacing w:val="-10"/>
          <w:sz w:val="20"/>
          <w:szCs w:val="20"/>
          <w:lang w:val="it-IT"/>
        </w:rPr>
        <w:t xml:space="preserve"> </w:t>
      </w:r>
      <w:r w:rsidRPr="00D2535C">
        <w:rPr>
          <w:rFonts w:eastAsia="Times New Roman"/>
          <w:sz w:val="20"/>
          <w:szCs w:val="20"/>
          <w:lang w:val="it-IT"/>
        </w:rPr>
        <w:t>lavoro;</w:t>
      </w:r>
    </w:p>
    <w:p w:rsidR="00E54D3A" w:rsidRPr="00D2535C" w:rsidRDefault="00E54D3A" w:rsidP="00E54D3A">
      <w:pPr>
        <w:pStyle w:val="Elencoacolori-Colore11"/>
        <w:numPr>
          <w:ilvl w:val="0"/>
          <w:numId w:val="24"/>
        </w:numPr>
        <w:tabs>
          <w:tab w:val="left" w:pos="380"/>
        </w:tabs>
        <w:ind w:left="0" w:firstLine="0"/>
        <w:jc w:val="both"/>
        <w:rPr>
          <w:rFonts w:eastAsia="Times New Roman"/>
          <w:sz w:val="20"/>
          <w:szCs w:val="20"/>
          <w:lang w:val="it-IT"/>
        </w:rPr>
      </w:pPr>
      <w:r w:rsidRPr="00D2535C">
        <w:rPr>
          <w:rFonts w:eastAsia="Times New Roman"/>
          <w:sz w:val="20"/>
          <w:szCs w:val="20"/>
          <w:lang w:val="it-IT"/>
        </w:rPr>
        <w:t>ai sensi della legge 13 luglio 2015 n.107, art.1, commi 33-43, i percorsi di alternanza scuola lavo- ro, sono organicamente inseriti nel piano triennale dell’offerta formativa dell’istituzione scolastica come parte integrante dei percorsi di</w:t>
      </w:r>
      <w:r w:rsidRPr="00D2535C">
        <w:rPr>
          <w:rFonts w:eastAsia="Times New Roman"/>
          <w:spacing w:val="-11"/>
          <w:sz w:val="20"/>
          <w:szCs w:val="20"/>
          <w:lang w:val="it-IT"/>
        </w:rPr>
        <w:t xml:space="preserve"> </w:t>
      </w:r>
      <w:r w:rsidRPr="00D2535C">
        <w:rPr>
          <w:rFonts w:eastAsia="Times New Roman"/>
          <w:sz w:val="20"/>
          <w:szCs w:val="20"/>
          <w:lang w:val="it-IT"/>
        </w:rPr>
        <w:t>istruzione;</w:t>
      </w:r>
    </w:p>
    <w:p w:rsidR="00E54D3A" w:rsidRPr="00D2535C" w:rsidRDefault="00E54D3A" w:rsidP="00E54D3A">
      <w:pPr>
        <w:pStyle w:val="Elencoacolori-Colore11"/>
        <w:numPr>
          <w:ilvl w:val="0"/>
          <w:numId w:val="24"/>
        </w:numPr>
        <w:tabs>
          <w:tab w:val="left" w:pos="377"/>
        </w:tabs>
        <w:ind w:left="0" w:firstLine="0"/>
        <w:jc w:val="both"/>
        <w:rPr>
          <w:sz w:val="20"/>
          <w:szCs w:val="20"/>
          <w:lang w:val="it-IT"/>
        </w:rPr>
      </w:pPr>
      <w:r w:rsidRPr="00D2535C">
        <w:rPr>
          <w:rFonts w:eastAsia="Times New Roman"/>
          <w:sz w:val="20"/>
          <w:szCs w:val="20"/>
          <w:lang w:val="it-IT"/>
        </w:rPr>
        <w:t xml:space="preserve">l’alternanza è soggetta all’applicazione del D. </w:t>
      </w:r>
      <w:proofErr w:type="spellStart"/>
      <w:r w:rsidRPr="00D2535C">
        <w:rPr>
          <w:rFonts w:eastAsia="Times New Roman"/>
          <w:sz w:val="20"/>
          <w:szCs w:val="20"/>
          <w:lang w:val="it-IT"/>
        </w:rPr>
        <w:t>Lgs</w:t>
      </w:r>
      <w:proofErr w:type="spellEnd"/>
      <w:r w:rsidRPr="00D2535C">
        <w:rPr>
          <w:rFonts w:eastAsia="Times New Roman"/>
          <w:sz w:val="20"/>
          <w:szCs w:val="20"/>
          <w:lang w:val="it-IT"/>
        </w:rPr>
        <w:t>. 9 aprile 2008, n .81 e successive modifiche;</w:t>
      </w:r>
    </w:p>
    <w:p w:rsidR="00E54D3A" w:rsidRPr="00D2535C" w:rsidRDefault="00E54D3A" w:rsidP="00E54D3A">
      <w:pPr>
        <w:pStyle w:val="Elencoacolori-Colore11"/>
        <w:tabs>
          <w:tab w:val="left" w:pos="377"/>
        </w:tabs>
        <w:rPr>
          <w:sz w:val="20"/>
          <w:szCs w:val="20"/>
          <w:lang w:val="it-IT"/>
        </w:rPr>
      </w:pPr>
    </w:p>
    <w:p w:rsidR="0061398B" w:rsidRPr="00D2535C" w:rsidRDefault="0061398B" w:rsidP="00E54D3A">
      <w:pPr>
        <w:pStyle w:val="Elencoacolori-Colore11"/>
        <w:tabs>
          <w:tab w:val="left" w:pos="377"/>
        </w:tabs>
        <w:jc w:val="center"/>
        <w:rPr>
          <w:sz w:val="20"/>
          <w:szCs w:val="20"/>
          <w:lang w:val="it-IT"/>
        </w:rPr>
      </w:pPr>
    </w:p>
    <w:p w:rsidR="00E54D3A" w:rsidRPr="00D2535C" w:rsidRDefault="00E54D3A" w:rsidP="00E54D3A">
      <w:pPr>
        <w:pStyle w:val="Elencoacolori-Colore11"/>
        <w:tabs>
          <w:tab w:val="left" w:pos="377"/>
        </w:tabs>
        <w:jc w:val="center"/>
        <w:rPr>
          <w:sz w:val="20"/>
          <w:szCs w:val="20"/>
          <w:lang w:val="it-IT"/>
        </w:rPr>
      </w:pPr>
      <w:r w:rsidRPr="00D2535C">
        <w:rPr>
          <w:sz w:val="20"/>
          <w:szCs w:val="20"/>
          <w:lang w:val="it-IT"/>
        </w:rPr>
        <w:t>Si conviene quanto</w:t>
      </w:r>
      <w:r w:rsidRPr="00D2535C">
        <w:rPr>
          <w:spacing w:val="-3"/>
          <w:sz w:val="20"/>
          <w:szCs w:val="20"/>
          <w:lang w:val="it-IT"/>
        </w:rPr>
        <w:t xml:space="preserve"> </w:t>
      </w:r>
      <w:r w:rsidRPr="00D2535C">
        <w:rPr>
          <w:sz w:val="20"/>
          <w:szCs w:val="20"/>
          <w:lang w:val="it-IT"/>
        </w:rPr>
        <w:t>segue</w:t>
      </w:r>
    </w:p>
    <w:p w:rsidR="00E54D3A" w:rsidRPr="00D2535C" w:rsidRDefault="00E54D3A" w:rsidP="00E54D3A">
      <w:pPr>
        <w:pStyle w:val="Elencoacolori-Colore11"/>
        <w:tabs>
          <w:tab w:val="left" w:pos="377"/>
        </w:tabs>
        <w:jc w:val="center"/>
        <w:rPr>
          <w:sz w:val="20"/>
          <w:szCs w:val="20"/>
          <w:lang w:val="it-IT"/>
        </w:rPr>
      </w:pPr>
    </w:p>
    <w:p w:rsidR="00E54D3A" w:rsidRPr="00D2535C" w:rsidRDefault="00E54D3A" w:rsidP="00E54D3A">
      <w:pPr>
        <w:pStyle w:val="Heading3"/>
        <w:ind w:left="0"/>
        <w:jc w:val="center"/>
        <w:rPr>
          <w:rFonts w:ascii="Calibri" w:hAnsi="Calibri"/>
          <w:sz w:val="20"/>
          <w:szCs w:val="20"/>
          <w:lang w:val="it-IT"/>
        </w:rPr>
      </w:pPr>
      <w:r w:rsidRPr="00D2535C">
        <w:rPr>
          <w:rFonts w:ascii="Calibri" w:hAnsi="Calibri"/>
          <w:sz w:val="20"/>
          <w:szCs w:val="20"/>
          <w:lang w:val="it-IT"/>
        </w:rPr>
        <w:t xml:space="preserve"> Art. 1.</w:t>
      </w:r>
    </w:p>
    <w:p w:rsidR="00E54D3A" w:rsidRPr="009F36C2" w:rsidRDefault="00E54D3A" w:rsidP="00E54D3A">
      <w:pPr>
        <w:rPr>
          <w:rFonts w:ascii="Calibri" w:hAnsi="Calibri"/>
          <w:b/>
          <w:bCs/>
          <w:sz w:val="20"/>
        </w:rPr>
      </w:pPr>
    </w:p>
    <w:p w:rsidR="00E54D3A" w:rsidRPr="009F36C2" w:rsidRDefault="00E54D3A" w:rsidP="00E54D3A">
      <w:pPr>
        <w:jc w:val="both"/>
        <w:rPr>
          <w:rFonts w:ascii="Calibri" w:hAnsi="Calibri"/>
          <w:sz w:val="20"/>
        </w:rPr>
      </w:pPr>
      <w:r w:rsidRPr="009F36C2">
        <w:rPr>
          <w:rFonts w:ascii="Calibri" w:hAnsi="Calibri"/>
          <w:sz w:val="20"/>
        </w:rPr>
        <w:t xml:space="preserve">La </w:t>
      </w:r>
      <w:proofErr w:type="spellStart"/>
      <w:r w:rsidRPr="009F36C2">
        <w:rPr>
          <w:rFonts w:ascii="Calibri" w:hAnsi="Calibri"/>
          <w:sz w:val="20"/>
        </w:rPr>
        <w:t>………………………………………………………………………………………</w:t>
      </w:r>
      <w:proofErr w:type="spellEnd"/>
      <w:r w:rsidRPr="009F36C2">
        <w:rPr>
          <w:rFonts w:ascii="Calibri" w:hAnsi="Calibri"/>
          <w:sz w:val="20"/>
        </w:rPr>
        <w:t xml:space="preserve">, qui di seguito indicata/o anche come il “soggetto ospitante”, si impegna ad accogliere a titolo gratuito presso le sue strutture </w:t>
      </w:r>
      <w:proofErr w:type="spellStart"/>
      <w:r w:rsidRPr="009F36C2">
        <w:rPr>
          <w:rFonts w:ascii="Calibri" w:hAnsi="Calibri"/>
          <w:sz w:val="20"/>
        </w:rPr>
        <w:t>n°</w:t>
      </w:r>
      <w:proofErr w:type="spellEnd"/>
      <w:r w:rsidRPr="009F36C2">
        <w:rPr>
          <w:rFonts w:ascii="Calibri" w:hAnsi="Calibri"/>
          <w:sz w:val="20"/>
        </w:rPr>
        <w:t>... soggetti in alternanza su proposta dell’Istituto di Istruzione Superiore “</w:t>
      </w:r>
      <w:r w:rsidR="00AB0986">
        <w:rPr>
          <w:rFonts w:ascii="Calibri" w:hAnsi="Calibri"/>
          <w:sz w:val="20"/>
        </w:rPr>
        <w:t xml:space="preserve">P. </w:t>
      </w:r>
      <w:proofErr w:type="spellStart"/>
      <w:r w:rsidR="00AB0986">
        <w:rPr>
          <w:rFonts w:ascii="Calibri" w:hAnsi="Calibri"/>
          <w:sz w:val="20"/>
        </w:rPr>
        <w:t>Aldi</w:t>
      </w:r>
      <w:proofErr w:type="spellEnd"/>
      <w:r w:rsidR="00AB0986">
        <w:rPr>
          <w:rFonts w:ascii="Calibri" w:hAnsi="Calibri"/>
          <w:sz w:val="20"/>
        </w:rPr>
        <w:t>”, di seguito indicat</w:t>
      </w:r>
      <w:r w:rsidRPr="009F36C2">
        <w:rPr>
          <w:rFonts w:ascii="Calibri" w:hAnsi="Calibri"/>
          <w:sz w:val="20"/>
        </w:rPr>
        <w:t>o anche come “istituzione</w:t>
      </w:r>
      <w:r w:rsidRPr="009F36C2">
        <w:rPr>
          <w:rFonts w:ascii="Calibri" w:hAnsi="Calibri"/>
          <w:spacing w:val="-8"/>
          <w:sz w:val="20"/>
        </w:rPr>
        <w:t xml:space="preserve"> </w:t>
      </w:r>
      <w:r w:rsidRPr="009F36C2">
        <w:rPr>
          <w:rFonts w:ascii="Calibri" w:hAnsi="Calibri"/>
          <w:sz w:val="20"/>
        </w:rPr>
        <w:t>scolastica”.</w:t>
      </w:r>
    </w:p>
    <w:p w:rsidR="00E54D3A" w:rsidRPr="009F36C2" w:rsidRDefault="00E54D3A" w:rsidP="00E54D3A">
      <w:pPr>
        <w:rPr>
          <w:rFonts w:ascii="Calibri" w:hAnsi="Calibri"/>
          <w:sz w:val="20"/>
        </w:rPr>
      </w:pPr>
    </w:p>
    <w:p w:rsidR="00AC32B1" w:rsidRPr="00D2535C" w:rsidRDefault="00AC32B1" w:rsidP="00C0299D">
      <w:pPr>
        <w:pStyle w:val="Heading3"/>
        <w:tabs>
          <w:tab w:val="left" w:pos="3360"/>
        </w:tabs>
        <w:ind w:left="0"/>
        <w:rPr>
          <w:rFonts w:ascii="Calibri" w:hAnsi="Calibri"/>
          <w:sz w:val="20"/>
          <w:szCs w:val="20"/>
          <w:lang w:val="it-IT"/>
        </w:rPr>
      </w:pPr>
    </w:p>
    <w:p w:rsidR="00E54D3A" w:rsidRPr="009F36C2" w:rsidRDefault="00E54D3A" w:rsidP="00E54D3A">
      <w:pPr>
        <w:pStyle w:val="Heading3"/>
        <w:ind w:left="0"/>
        <w:jc w:val="center"/>
        <w:rPr>
          <w:rFonts w:ascii="Calibri" w:hAnsi="Calibri"/>
          <w:sz w:val="20"/>
          <w:szCs w:val="20"/>
        </w:rPr>
      </w:pPr>
      <w:r w:rsidRPr="009F36C2">
        <w:rPr>
          <w:rFonts w:ascii="Calibri" w:hAnsi="Calibri"/>
          <w:sz w:val="20"/>
          <w:szCs w:val="20"/>
        </w:rPr>
        <w:t>Art.</w:t>
      </w:r>
      <w:r w:rsidRPr="009F36C2">
        <w:rPr>
          <w:rFonts w:ascii="Calibri" w:hAnsi="Calibri"/>
          <w:spacing w:val="-3"/>
          <w:sz w:val="20"/>
          <w:szCs w:val="20"/>
        </w:rPr>
        <w:t xml:space="preserve"> </w:t>
      </w:r>
      <w:r w:rsidRPr="009F36C2">
        <w:rPr>
          <w:rFonts w:ascii="Calibri" w:hAnsi="Calibri"/>
          <w:sz w:val="20"/>
          <w:szCs w:val="20"/>
        </w:rPr>
        <w:t>2.</w:t>
      </w:r>
    </w:p>
    <w:p w:rsidR="00E54D3A" w:rsidRPr="009F36C2" w:rsidRDefault="00E54D3A" w:rsidP="00E54D3A">
      <w:pPr>
        <w:pStyle w:val="Heading3"/>
        <w:ind w:left="0"/>
        <w:jc w:val="center"/>
        <w:rPr>
          <w:rFonts w:ascii="Calibri" w:hAnsi="Calibri"/>
          <w:b w:val="0"/>
          <w:bCs w:val="0"/>
          <w:sz w:val="20"/>
          <w:szCs w:val="20"/>
        </w:rPr>
      </w:pPr>
    </w:p>
    <w:p w:rsidR="00E54D3A" w:rsidRPr="00D2535C" w:rsidRDefault="00E54D3A" w:rsidP="00E54D3A">
      <w:pPr>
        <w:pStyle w:val="Elencoacolori-Colore11"/>
        <w:numPr>
          <w:ilvl w:val="0"/>
          <w:numId w:val="23"/>
        </w:numPr>
        <w:tabs>
          <w:tab w:val="left" w:pos="490"/>
        </w:tabs>
        <w:ind w:left="0" w:firstLine="0"/>
        <w:jc w:val="both"/>
        <w:rPr>
          <w:rFonts w:eastAsia="Times New Roman"/>
          <w:sz w:val="20"/>
          <w:szCs w:val="20"/>
          <w:lang w:val="it-IT"/>
        </w:rPr>
      </w:pPr>
      <w:r w:rsidRPr="00D2535C">
        <w:rPr>
          <w:rFonts w:eastAsia="Times New Roman"/>
          <w:sz w:val="20"/>
          <w:szCs w:val="20"/>
          <w:lang w:val="it-IT"/>
        </w:rPr>
        <w:t>L’accoglimento dello/degli studente/i per i periodi di apprendimento in ambiente lavorativo non costituisce rapporto di</w:t>
      </w:r>
      <w:r w:rsidRPr="00D2535C">
        <w:rPr>
          <w:rFonts w:eastAsia="Times New Roman"/>
          <w:spacing w:val="-6"/>
          <w:sz w:val="20"/>
          <w:szCs w:val="20"/>
          <w:lang w:val="it-IT"/>
        </w:rPr>
        <w:t xml:space="preserve"> </w:t>
      </w:r>
      <w:r w:rsidRPr="00D2535C">
        <w:rPr>
          <w:rFonts w:eastAsia="Times New Roman"/>
          <w:sz w:val="20"/>
          <w:szCs w:val="20"/>
          <w:lang w:val="it-IT"/>
        </w:rPr>
        <w:t>lavoro.</w:t>
      </w:r>
    </w:p>
    <w:p w:rsidR="00E54D3A" w:rsidRPr="00D2535C" w:rsidRDefault="00E54D3A" w:rsidP="00E54D3A">
      <w:pPr>
        <w:pStyle w:val="Elencoacolori-Colore11"/>
        <w:numPr>
          <w:ilvl w:val="0"/>
          <w:numId w:val="23"/>
        </w:numPr>
        <w:tabs>
          <w:tab w:val="left" w:pos="485"/>
        </w:tabs>
        <w:ind w:left="0" w:firstLine="0"/>
        <w:jc w:val="both"/>
        <w:rPr>
          <w:rFonts w:eastAsia="Times New Roman"/>
          <w:sz w:val="20"/>
          <w:szCs w:val="20"/>
          <w:lang w:val="it-IT"/>
        </w:rPr>
      </w:pPr>
      <w:r w:rsidRPr="00D2535C">
        <w:rPr>
          <w:sz w:val="20"/>
          <w:szCs w:val="20"/>
          <w:lang w:val="it-IT"/>
        </w:rPr>
        <w:t xml:space="preserve">Ai fini e agli effetti delle disposizioni di cui al D. </w:t>
      </w:r>
      <w:proofErr w:type="spellStart"/>
      <w:r w:rsidRPr="00D2535C">
        <w:rPr>
          <w:sz w:val="20"/>
          <w:szCs w:val="20"/>
          <w:lang w:val="it-IT"/>
        </w:rPr>
        <w:t>Lgs</w:t>
      </w:r>
      <w:proofErr w:type="spellEnd"/>
      <w:r w:rsidRPr="00D2535C">
        <w:rPr>
          <w:sz w:val="20"/>
          <w:szCs w:val="20"/>
          <w:lang w:val="it-IT"/>
        </w:rPr>
        <w:t>. 81/2008, lo studente in alternanza è equiparato al lavoratore, ex art. 2, comma 1 lettera a) del decreto</w:t>
      </w:r>
      <w:r w:rsidRPr="00D2535C">
        <w:rPr>
          <w:spacing w:val="-19"/>
          <w:sz w:val="20"/>
          <w:szCs w:val="20"/>
          <w:lang w:val="it-IT"/>
        </w:rPr>
        <w:t xml:space="preserve"> </w:t>
      </w:r>
      <w:r w:rsidRPr="00D2535C">
        <w:rPr>
          <w:sz w:val="20"/>
          <w:szCs w:val="20"/>
          <w:lang w:val="it-IT"/>
        </w:rPr>
        <w:t>citato.</w:t>
      </w:r>
    </w:p>
    <w:p w:rsidR="00E54D3A" w:rsidRPr="00D2535C" w:rsidRDefault="00E54D3A" w:rsidP="00E54D3A">
      <w:pPr>
        <w:pStyle w:val="Elencoacolori-Colore11"/>
        <w:numPr>
          <w:ilvl w:val="0"/>
          <w:numId w:val="23"/>
        </w:numPr>
        <w:tabs>
          <w:tab w:val="left" w:pos="505"/>
        </w:tabs>
        <w:ind w:left="0" w:firstLine="0"/>
        <w:jc w:val="both"/>
        <w:rPr>
          <w:rFonts w:eastAsia="Times New Roman"/>
          <w:sz w:val="20"/>
          <w:szCs w:val="20"/>
          <w:lang w:val="it-IT"/>
        </w:rPr>
      </w:pPr>
      <w:r w:rsidRPr="00D2535C">
        <w:rPr>
          <w:rFonts w:eastAsia="Times New Roman"/>
          <w:sz w:val="20"/>
          <w:szCs w:val="20"/>
          <w:lang w:val="it-IT"/>
        </w:rPr>
        <w:t>L’attività di formazione ed orientamento del percorso in altern</w:t>
      </w:r>
      <w:r w:rsidR="00D2535C">
        <w:rPr>
          <w:rFonts w:eastAsia="Times New Roman"/>
          <w:sz w:val="20"/>
          <w:szCs w:val="20"/>
          <w:lang w:val="it-IT"/>
        </w:rPr>
        <w:t>anza è congiunta</w:t>
      </w:r>
      <w:r w:rsidRPr="00D2535C">
        <w:rPr>
          <w:rFonts w:eastAsia="Times New Roman"/>
          <w:sz w:val="20"/>
          <w:szCs w:val="20"/>
          <w:lang w:val="it-IT"/>
        </w:rPr>
        <w:t>mente progettata e verificata da un docente tutor interno, designato dall’istituzione scolastica, e da un tutor formativo della struttura, indicato dal soggetto ospitante, denominato tutor formativo esterno;</w:t>
      </w:r>
    </w:p>
    <w:p w:rsidR="00E54D3A" w:rsidRPr="00D2535C" w:rsidRDefault="00E54D3A" w:rsidP="00E54D3A">
      <w:pPr>
        <w:pStyle w:val="Elencoacolori-Colore11"/>
        <w:numPr>
          <w:ilvl w:val="0"/>
          <w:numId w:val="23"/>
        </w:numPr>
        <w:tabs>
          <w:tab w:val="left" w:pos="476"/>
        </w:tabs>
        <w:ind w:left="0" w:firstLine="0"/>
        <w:jc w:val="both"/>
        <w:rPr>
          <w:rFonts w:eastAsia="Times New Roman"/>
          <w:sz w:val="20"/>
          <w:szCs w:val="20"/>
          <w:lang w:val="it-IT"/>
        </w:rPr>
      </w:pPr>
      <w:r w:rsidRPr="00D2535C">
        <w:rPr>
          <w:rFonts w:eastAsia="Times New Roman"/>
          <w:sz w:val="20"/>
          <w:szCs w:val="20"/>
          <w:lang w:val="it-IT"/>
        </w:rPr>
        <w:t>Per ciascun allievo beneficiario del percorso in alternanza inserito nella struttura ospitante in base alla presente Convenzione è predisposto un progetto formativo personalizzato, che fa parte integrante della presente Convenzione, coerente con il profilo educativo, culturale e professionale dell’indirizzo di</w:t>
      </w:r>
      <w:r w:rsidRPr="00D2535C">
        <w:rPr>
          <w:rFonts w:eastAsia="Times New Roman"/>
          <w:spacing w:val="-3"/>
          <w:sz w:val="20"/>
          <w:szCs w:val="20"/>
          <w:lang w:val="it-IT"/>
        </w:rPr>
        <w:t xml:space="preserve"> </w:t>
      </w:r>
      <w:r w:rsidRPr="00D2535C">
        <w:rPr>
          <w:rFonts w:eastAsia="Times New Roman"/>
          <w:sz w:val="20"/>
          <w:szCs w:val="20"/>
          <w:lang w:val="it-IT"/>
        </w:rPr>
        <w:t>studi.</w:t>
      </w:r>
    </w:p>
    <w:p w:rsidR="00E54D3A" w:rsidRPr="00D2535C" w:rsidRDefault="00E54D3A" w:rsidP="00E54D3A">
      <w:pPr>
        <w:pStyle w:val="Elencoacolori-Colore11"/>
        <w:numPr>
          <w:ilvl w:val="0"/>
          <w:numId w:val="23"/>
        </w:numPr>
        <w:tabs>
          <w:tab w:val="left" w:pos="500"/>
        </w:tabs>
        <w:ind w:left="0" w:firstLine="0"/>
        <w:jc w:val="both"/>
        <w:rPr>
          <w:rFonts w:eastAsia="Times New Roman"/>
          <w:sz w:val="20"/>
          <w:szCs w:val="20"/>
          <w:lang w:val="it-IT"/>
        </w:rPr>
      </w:pPr>
      <w:r w:rsidRPr="00D2535C">
        <w:rPr>
          <w:rFonts w:eastAsia="Times New Roman"/>
          <w:sz w:val="20"/>
          <w:szCs w:val="20"/>
          <w:lang w:val="it-IT"/>
        </w:rPr>
        <w:t>La titolarità del percorso, della progettazione formativa e della certificazione delle competenze acquisite è dell’istituzione</w:t>
      </w:r>
      <w:r w:rsidRPr="00D2535C">
        <w:rPr>
          <w:rFonts w:eastAsia="Times New Roman"/>
          <w:spacing w:val="-13"/>
          <w:sz w:val="20"/>
          <w:szCs w:val="20"/>
          <w:lang w:val="it-IT"/>
        </w:rPr>
        <w:t xml:space="preserve"> </w:t>
      </w:r>
      <w:r w:rsidRPr="00D2535C">
        <w:rPr>
          <w:rFonts w:eastAsia="Times New Roman"/>
          <w:sz w:val="20"/>
          <w:szCs w:val="20"/>
          <w:lang w:val="it-IT"/>
        </w:rPr>
        <w:t>scolastica.</w:t>
      </w:r>
    </w:p>
    <w:p w:rsidR="00E54D3A" w:rsidRPr="00D2535C" w:rsidRDefault="00E54D3A" w:rsidP="00B3209A">
      <w:pPr>
        <w:pStyle w:val="Elencoacolori-Colore11"/>
        <w:numPr>
          <w:ilvl w:val="0"/>
          <w:numId w:val="23"/>
        </w:numPr>
        <w:tabs>
          <w:tab w:val="left" w:pos="490"/>
        </w:tabs>
        <w:ind w:left="0" w:firstLine="0"/>
        <w:jc w:val="both"/>
        <w:rPr>
          <w:rFonts w:eastAsia="Times New Roman"/>
          <w:sz w:val="20"/>
          <w:szCs w:val="20"/>
          <w:lang w:val="it-IT"/>
        </w:rPr>
      </w:pPr>
      <w:r w:rsidRPr="00D2535C">
        <w:rPr>
          <w:rFonts w:eastAsia="Times New Roman"/>
          <w:sz w:val="20"/>
          <w:szCs w:val="20"/>
          <w:lang w:val="it-IT"/>
        </w:rPr>
        <w:t xml:space="preserve">L’accoglimento dello/degli studente/i minorenni per i periodi di </w:t>
      </w:r>
      <w:r w:rsidR="00B3209A" w:rsidRPr="00D2535C">
        <w:rPr>
          <w:rFonts w:eastAsia="Times New Roman"/>
          <w:sz w:val="20"/>
          <w:szCs w:val="20"/>
          <w:lang w:val="it-IT"/>
        </w:rPr>
        <w:t>apprendimento in situazione la</w:t>
      </w:r>
      <w:r w:rsidRPr="00D2535C">
        <w:rPr>
          <w:rFonts w:eastAsia="Times New Roman"/>
          <w:sz w:val="20"/>
          <w:szCs w:val="20"/>
          <w:lang w:val="it-IT"/>
        </w:rPr>
        <w:t xml:space="preserve">vorativa non fa acquisire agli stessi la qualifica di “lavoratore minore” di cui alla </w:t>
      </w:r>
      <w:r w:rsidRPr="00D2535C">
        <w:rPr>
          <w:rFonts w:eastAsia="Times New Roman"/>
          <w:spacing w:val="-3"/>
          <w:sz w:val="20"/>
          <w:szCs w:val="20"/>
          <w:lang w:val="it-IT"/>
        </w:rPr>
        <w:t xml:space="preserve">L. </w:t>
      </w:r>
      <w:r w:rsidRPr="00D2535C">
        <w:rPr>
          <w:rFonts w:eastAsia="Times New Roman"/>
          <w:sz w:val="20"/>
          <w:szCs w:val="20"/>
          <w:lang w:val="it-IT"/>
        </w:rPr>
        <w:t>977/67 e successive</w:t>
      </w:r>
      <w:r w:rsidRPr="00D2535C">
        <w:rPr>
          <w:rFonts w:eastAsia="Times New Roman"/>
          <w:spacing w:val="-6"/>
          <w:sz w:val="20"/>
          <w:szCs w:val="20"/>
          <w:lang w:val="it-IT"/>
        </w:rPr>
        <w:t xml:space="preserve"> </w:t>
      </w:r>
      <w:r w:rsidRPr="00D2535C">
        <w:rPr>
          <w:rFonts w:eastAsia="Times New Roman"/>
          <w:sz w:val="20"/>
          <w:szCs w:val="20"/>
          <w:lang w:val="it-IT"/>
        </w:rPr>
        <w:t>modifiche.</w:t>
      </w:r>
    </w:p>
    <w:p w:rsidR="00E54D3A" w:rsidRPr="009F36C2" w:rsidRDefault="00E54D3A" w:rsidP="00E54D3A">
      <w:pPr>
        <w:rPr>
          <w:rFonts w:ascii="Calibri" w:hAnsi="Calibri"/>
          <w:sz w:val="20"/>
        </w:rPr>
      </w:pPr>
    </w:p>
    <w:p w:rsidR="00E54D3A" w:rsidRPr="009F36C2" w:rsidRDefault="00E54D3A" w:rsidP="00E54D3A">
      <w:pPr>
        <w:pStyle w:val="Heading3"/>
        <w:ind w:left="0"/>
        <w:jc w:val="center"/>
        <w:rPr>
          <w:rFonts w:ascii="Calibri" w:hAnsi="Calibri"/>
          <w:b w:val="0"/>
          <w:bCs w:val="0"/>
          <w:sz w:val="20"/>
          <w:szCs w:val="20"/>
        </w:rPr>
      </w:pPr>
      <w:r w:rsidRPr="009F36C2">
        <w:rPr>
          <w:rFonts w:ascii="Calibri" w:hAnsi="Calibri"/>
          <w:sz w:val="20"/>
          <w:szCs w:val="20"/>
        </w:rPr>
        <w:t>Art.</w:t>
      </w:r>
      <w:r w:rsidRPr="009F36C2">
        <w:rPr>
          <w:rFonts w:ascii="Calibri" w:hAnsi="Calibri"/>
          <w:spacing w:val="-3"/>
          <w:sz w:val="20"/>
          <w:szCs w:val="20"/>
        </w:rPr>
        <w:t xml:space="preserve"> </w:t>
      </w:r>
      <w:r w:rsidRPr="009F36C2">
        <w:rPr>
          <w:rFonts w:ascii="Calibri" w:hAnsi="Calibri"/>
          <w:sz w:val="20"/>
          <w:szCs w:val="20"/>
        </w:rPr>
        <w:t>3.</w:t>
      </w:r>
    </w:p>
    <w:p w:rsidR="00E54D3A" w:rsidRPr="00D2535C" w:rsidRDefault="00E54D3A" w:rsidP="00E54D3A">
      <w:pPr>
        <w:pStyle w:val="Elencoacolori-Colore11"/>
        <w:numPr>
          <w:ilvl w:val="0"/>
          <w:numId w:val="22"/>
        </w:numPr>
        <w:tabs>
          <w:tab w:val="left" w:pos="476"/>
        </w:tabs>
        <w:ind w:left="243"/>
        <w:jc w:val="both"/>
        <w:rPr>
          <w:rFonts w:eastAsia="Times New Roman"/>
          <w:sz w:val="20"/>
          <w:szCs w:val="20"/>
          <w:lang w:val="it-IT"/>
        </w:rPr>
      </w:pPr>
      <w:r w:rsidRPr="00D2535C">
        <w:rPr>
          <w:spacing w:val="-3"/>
          <w:sz w:val="20"/>
          <w:szCs w:val="20"/>
          <w:lang w:val="it-IT"/>
        </w:rPr>
        <w:t xml:space="preserve">Il </w:t>
      </w:r>
      <w:r w:rsidRPr="00D2535C">
        <w:rPr>
          <w:sz w:val="20"/>
          <w:szCs w:val="20"/>
          <w:lang w:val="it-IT"/>
        </w:rPr>
        <w:t>docente tutor interno (tutor scolastico) svolge le seguenti</w:t>
      </w:r>
      <w:r w:rsidRPr="00D2535C">
        <w:rPr>
          <w:spacing w:val="-8"/>
          <w:sz w:val="20"/>
          <w:szCs w:val="20"/>
          <w:lang w:val="it-IT"/>
        </w:rPr>
        <w:t xml:space="preserve"> </w:t>
      </w:r>
      <w:r w:rsidRPr="00D2535C">
        <w:rPr>
          <w:sz w:val="20"/>
          <w:szCs w:val="20"/>
          <w:lang w:val="it-IT"/>
        </w:rPr>
        <w:t>funzioni, con riferimento alle indicazioni fornite con atto interno “mansionario tutor stage” :</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elabora, insieme al tutor esterno, il percorso formativo personalizzato sottoscritto dalle parti coinvolte (scuola, struttura ospitante, studente/soggetti esercenti la potestà</w:t>
      </w:r>
      <w:r w:rsidRPr="00D2535C">
        <w:rPr>
          <w:spacing w:val="-24"/>
          <w:sz w:val="20"/>
          <w:szCs w:val="20"/>
          <w:lang w:val="it-IT"/>
        </w:rPr>
        <w:t xml:space="preserve"> </w:t>
      </w:r>
      <w:r w:rsidRPr="00D2535C">
        <w:rPr>
          <w:sz w:val="20"/>
          <w:szCs w:val="20"/>
          <w:lang w:val="it-IT"/>
        </w:rPr>
        <w:t>genitoriale);</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assiste e guida lo studente nei percorsi di alternanza e ne verifica, in collaborazione con il tutor esterno, il corretto</w:t>
      </w:r>
      <w:r w:rsidRPr="00D2535C">
        <w:rPr>
          <w:spacing w:val="-10"/>
          <w:sz w:val="20"/>
          <w:szCs w:val="20"/>
          <w:lang w:val="it-IT"/>
        </w:rPr>
        <w:t xml:space="preserve"> </w:t>
      </w:r>
      <w:r w:rsidRPr="00D2535C">
        <w:rPr>
          <w:sz w:val="20"/>
          <w:szCs w:val="20"/>
          <w:lang w:val="it-IT"/>
        </w:rPr>
        <w:t>svolgimento;</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rFonts w:eastAsia="Times New Roman"/>
          <w:sz w:val="20"/>
          <w:szCs w:val="20"/>
          <w:lang w:val="it-IT"/>
        </w:rPr>
        <w:t>gestisce le relazioni con il contesto in cui si sviluppa l’esperienza di alternanza, rapportandosi con il tutor</w:t>
      </w:r>
      <w:r w:rsidRPr="00D2535C">
        <w:rPr>
          <w:rFonts w:eastAsia="Times New Roman"/>
          <w:spacing w:val="-8"/>
          <w:sz w:val="20"/>
          <w:szCs w:val="20"/>
          <w:lang w:val="it-IT"/>
        </w:rPr>
        <w:t xml:space="preserve"> </w:t>
      </w:r>
      <w:r w:rsidRPr="00D2535C">
        <w:rPr>
          <w:rFonts w:eastAsia="Times New Roman"/>
          <w:sz w:val="20"/>
          <w:szCs w:val="20"/>
          <w:lang w:val="it-IT"/>
        </w:rPr>
        <w:t>esterno;</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monitora le attività e affronta le eventuali criticità che dovessero emergere dalle</w:t>
      </w:r>
      <w:r w:rsidRPr="00D2535C">
        <w:rPr>
          <w:spacing w:val="-23"/>
          <w:sz w:val="20"/>
          <w:szCs w:val="20"/>
          <w:lang w:val="it-IT"/>
        </w:rPr>
        <w:t xml:space="preserve"> </w:t>
      </w:r>
      <w:r w:rsidRPr="00D2535C">
        <w:rPr>
          <w:sz w:val="20"/>
          <w:szCs w:val="20"/>
          <w:lang w:val="it-IT"/>
        </w:rPr>
        <w:t>stesse;</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valuta, comunica e valorizza gli obiettivi raggiunti e le c</w:t>
      </w:r>
      <w:r w:rsidR="00B3209A" w:rsidRPr="00D2535C">
        <w:rPr>
          <w:sz w:val="20"/>
          <w:szCs w:val="20"/>
          <w:lang w:val="it-IT"/>
        </w:rPr>
        <w:t>ompetenze progressivamente svi</w:t>
      </w:r>
      <w:r w:rsidRPr="00D2535C">
        <w:rPr>
          <w:sz w:val="20"/>
          <w:szCs w:val="20"/>
          <w:lang w:val="it-IT"/>
        </w:rPr>
        <w:t>luppate dallo</w:t>
      </w:r>
      <w:r w:rsidRPr="00D2535C">
        <w:rPr>
          <w:spacing w:val="-5"/>
          <w:sz w:val="20"/>
          <w:szCs w:val="20"/>
          <w:lang w:val="it-IT"/>
        </w:rPr>
        <w:t xml:space="preserve"> </w:t>
      </w:r>
      <w:r w:rsidRPr="00D2535C">
        <w:rPr>
          <w:sz w:val="20"/>
          <w:szCs w:val="20"/>
          <w:lang w:val="it-IT"/>
        </w:rPr>
        <w:t>studente;</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rFonts w:eastAsia="Times New Roman"/>
          <w:sz w:val="20"/>
          <w:szCs w:val="20"/>
          <w:lang w:val="it-IT"/>
        </w:rPr>
        <w:t>promuove l’attività di valutazione sull’efficacia e la coerenza del percorso di alternanza, da parte dello studente</w:t>
      </w:r>
      <w:r w:rsidRPr="00D2535C">
        <w:rPr>
          <w:rFonts w:eastAsia="Times New Roman"/>
          <w:spacing w:val="-5"/>
          <w:sz w:val="20"/>
          <w:szCs w:val="20"/>
          <w:lang w:val="it-IT"/>
        </w:rPr>
        <w:t xml:space="preserve"> </w:t>
      </w:r>
      <w:r w:rsidRPr="00D2535C">
        <w:rPr>
          <w:rFonts w:eastAsia="Times New Roman"/>
          <w:sz w:val="20"/>
          <w:szCs w:val="20"/>
          <w:lang w:val="it-IT"/>
        </w:rPr>
        <w:t>coinvolto;</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rFonts w:eastAsia="Times New Roman"/>
          <w:sz w:val="20"/>
          <w:szCs w:val="20"/>
          <w:lang w:val="it-IT"/>
        </w:rPr>
        <w:t>informa gli organi scolastici preposti (Dirigente Scolastico, Ambiti, Collegio Docenti, Comitato Tecnico Scientifico/Comitato Scientifico) ed aggiorna il Consiglio di classe sullo svolgimento dei percorsi, anche ai fini dell’eventuale riallineamento della</w:t>
      </w:r>
      <w:r w:rsidRPr="00D2535C">
        <w:rPr>
          <w:rFonts w:eastAsia="Times New Roman"/>
          <w:spacing w:val="-23"/>
          <w:sz w:val="20"/>
          <w:szCs w:val="20"/>
          <w:lang w:val="it-IT"/>
        </w:rPr>
        <w:t xml:space="preserve"> </w:t>
      </w:r>
      <w:r w:rsidRPr="00D2535C">
        <w:rPr>
          <w:rFonts w:eastAsia="Times New Roman"/>
          <w:sz w:val="20"/>
          <w:szCs w:val="20"/>
          <w:lang w:val="it-IT"/>
        </w:rPr>
        <w:t>classe;</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assiste il Dirigente Scolastico nella redazione della scheda di valutazione sulle strutture con le quali sono state stipulate le convenzioni per le attività di alternanza, evidenziandone il potenziale formativo e le eventuali difficoltà incontrate nella</w:t>
      </w:r>
      <w:r w:rsidRPr="00D2535C">
        <w:rPr>
          <w:spacing w:val="-18"/>
          <w:sz w:val="20"/>
          <w:szCs w:val="20"/>
          <w:lang w:val="it-IT"/>
        </w:rPr>
        <w:t xml:space="preserve"> </w:t>
      </w:r>
      <w:r w:rsidRPr="00D2535C">
        <w:rPr>
          <w:sz w:val="20"/>
          <w:szCs w:val="20"/>
          <w:lang w:val="it-IT"/>
        </w:rPr>
        <w:t>collaborazione.</w:t>
      </w:r>
    </w:p>
    <w:p w:rsidR="00E54D3A" w:rsidRPr="009F36C2" w:rsidRDefault="00E54D3A" w:rsidP="00E54D3A">
      <w:pPr>
        <w:rPr>
          <w:rFonts w:ascii="Calibri" w:hAnsi="Calibri"/>
          <w:sz w:val="20"/>
        </w:rPr>
      </w:pPr>
    </w:p>
    <w:p w:rsidR="00E54D3A" w:rsidRPr="00D2535C" w:rsidRDefault="00E54D3A" w:rsidP="00E54D3A">
      <w:pPr>
        <w:pStyle w:val="Elencoacolori-Colore11"/>
        <w:numPr>
          <w:ilvl w:val="0"/>
          <w:numId w:val="22"/>
        </w:numPr>
        <w:tabs>
          <w:tab w:val="left" w:pos="476"/>
        </w:tabs>
        <w:ind w:left="0"/>
        <w:jc w:val="both"/>
        <w:rPr>
          <w:rFonts w:eastAsia="Times New Roman"/>
          <w:sz w:val="20"/>
          <w:szCs w:val="20"/>
          <w:lang w:val="it-IT"/>
        </w:rPr>
      </w:pPr>
      <w:r w:rsidRPr="00D2535C">
        <w:rPr>
          <w:spacing w:val="-3"/>
          <w:sz w:val="20"/>
          <w:szCs w:val="20"/>
          <w:lang w:val="it-IT"/>
        </w:rPr>
        <w:t xml:space="preserve">Il </w:t>
      </w:r>
      <w:r w:rsidRPr="00D2535C">
        <w:rPr>
          <w:sz w:val="20"/>
          <w:szCs w:val="20"/>
          <w:lang w:val="it-IT"/>
        </w:rPr>
        <w:t>tutor formativo esterno (tutor aziendale) svolge le seguenti</w:t>
      </w:r>
      <w:r w:rsidRPr="00D2535C">
        <w:rPr>
          <w:spacing w:val="-7"/>
          <w:sz w:val="20"/>
          <w:szCs w:val="20"/>
          <w:lang w:val="it-IT"/>
        </w:rPr>
        <w:t xml:space="preserve"> </w:t>
      </w:r>
      <w:r w:rsidRPr="00D2535C">
        <w:rPr>
          <w:sz w:val="20"/>
          <w:szCs w:val="20"/>
          <w:lang w:val="it-IT"/>
        </w:rPr>
        <w:t>funzioni:</w:t>
      </w:r>
    </w:p>
    <w:p w:rsidR="00E54D3A" w:rsidRPr="009F36C2" w:rsidRDefault="00E54D3A" w:rsidP="00E54D3A">
      <w:pPr>
        <w:rPr>
          <w:rFonts w:ascii="Calibri" w:hAnsi="Calibri"/>
          <w:sz w:val="20"/>
        </w:rPr>
      </w:pP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collabora con il tutor interno alla progettazione, organizzazione e valutazione dell’esperienza di alternanza;</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favorisce l’inserimento dello studente nel contesto operativo, lo affianca e lo assiste nel percorso;</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garantisce l’informazione/formazione dello/i studente/i sui risc</w:t>
      </w:r>
      <w:r w:rsidR="00B3209A" w:rsidRPr="00D2535C">
        <w:rPr>
          <w:sz w:val="20"/>
          <w:szCs w:val="20"/>
          <w:lang w:val="it-IT"/>
        </w:rPr>
        <w:t>hi specifici aziendali, nel ri</w:t>
      </w:r>
      <w:r w:rsidRPr="00D2535C">
        <w:rPr>
          <w:sz w:val="20"/>
          <w:szCs w:val="20"/>
          <w:lang w:val="it-IT"/>
        </w:rPr>
        <w:t>spetto delle procedure interne;</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pianifica ed organizza le attività in base al progetto formativo, coordinandosi anche con altre figure professionali presenti nella struttura ospitante;</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coinvolge lo studente nel processo di valutazione dell’esperienza;</w:t>
      </w:r>
    </w:p>
    <w:p w:rsidR="00E54D3A" w:rsidRPr="00D2535C" w:rsidRDefault="00E54D3A" w:rsidP="00E54D3A">
      <w:pPr>
        <w:pStyle w:val="Elencoacolori-Colore11"/>
        <w:numPr>
          <w:ilvl w:val="1"/>
          <w:numId w:val="22"/>
        </w:numPr>
        <w:tabs>
          <w:tab w:val="left" w:pos="476"/>
        </w:tabs>
        <w:jc w:val="both"/>
        <w:rPr>
          <w:rFonts w:eastAsia="Times New Roman"/>
          <w:sz w:val="20"/>
          <w:szCs w:val="20"/>
          <w:lang w:val="it-IT"/>
        </w:rPr>
      </w:pPr>
      <w:r w:rsidRPr="00D2535C">
        <w:rPr>
          <w:sz w:val="20"/>
          <w:szCs w:val="20"/>
          <w:lang w:val="it-IT"/>
        </w:rPr>
        <w:t>fornisce all’istituzione scolastica gli elementi concordati per valutare le attività dello studente e l’efficacia del processo formativo</w:t>
      </w:r>
      <w:r w:rsidRPr="00D2535C">
        <w:rPr>
          <w:rFonts w:eastAsia="Times New Roman"/>
          <w:sz w:val="20"/>
          <w:szCs w:val="20"/>
          <w:lang w:val="it-IT"/>
        </w:rPr>
        <w:t>.</w:t>
      </w:r>
    </w:p>
    <w:p w:rsidR="00E54D3A" w:rsidRPr="009F36C2" w:rsidRDefault="00E54D3A" w:rsidP="00E54D3A">
      <w:pPr>
        <w:rPr>
          <w:rFonts w:ascii="Calibri" w:hAnsi="Calibri"/>
          <w:sz w:val="20"/>
        </w:rPr>
      </w:pPr>
    </w:p>
    <w:p w:rsidR="00E54D3A" w:rsidRPr="00D2535C" w:rsidRDefault="00E54D3A" w:rsidP="00E54D3A">
      <w:pPr>
        <w:pStyle w:val="Elencoacolori-Colore11"/>
        <w:numPr>
          <w:ilvl w:val="0"/>
          <w:numId w:val="22"/>
        </w:numPr>
        <w:tabs>
          <w:tab w:val="left" w:pos="476"/>
        </w:tabs>
        <w:ind w:left="0"/>
        <w:jc w:val="both"/>
        <w:rPr>
          <w:rFonts w:eastAsia="Times New Roman"/>
          <w:sz w:val="20"/>
          <w:szCs w:val="20"/>
          <w:lang w:val="it-IT"/>
        </w:rPr>
      </w:pPr>
      <w:r w:rsidRPr="00D2535C">
        <w:rPr>
          <w:spacing w:val="-3"/>
          <w:sz w:val="20"/>
          <w:szCs w:val="20"/>
          <w:lang w:val="it-IT"/>
        </w:rPr>
        <w:t xml:space="preserve">Le </w:t>
      </w:r>
      <w:r w:rsidRPr="00D2535C">
        <w:rPr>
          <w:sz w:val="20"/>
          <w:szCs w:val="20"/>
          <w:lang w:val="it-IT"/>
        </w:rPr>
        <w:t>due figure dei tutor condividono i seguenti</w:t>
      </w:r>
      <w:r w:rsidRPr="00D2535C">
        <w:rPr>
          <w:spacing w:val="-6"/>
          <w:sz w:val="20"/>
          <w:szCs w:val="20"/>
          <w:lang w:val="it-IT"/>
        </w:rPr>
        <w:t xml:space="preserve"> </w:t>
      </w:r>
      <w:r w:rsidRPr="00D2535C">
        <w:rPr>
          <w:sz w:val="20"/>
          <w:szCs w:val="20"/>
          <w:lang w:val="it-IT"/>
        </w:rPr>
        <w:t>compiti:</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w:t>
      </w:r>
      <w:r w:rsidR="009D7773">
        <w:rPr>
          <w:sz w:val="20"/>
          <w:szCs w:val="20"/>
          <w:lang w:val="it-IT"/>
        </w:rPr>
        <w:t>arie alla tutela dello studente. L’Istituzione Scolastica si impegna a garantire agli studenti la formazione generale in materia di sicurezza. La formazione specifica è a cura della Struttura Ospitante, che conosce i rischi riferiti alle mansioni e ai possibili danni e alle conseguenti misure e procedure di prevenzione e protezione. Qualora la Struttura Ospitante non fosse in grado di assicurare la formazione specifica, la Scuola si impegna ad impartirla in relazione alla valutazione dei rischi a cui è sottoposto lo studente in alternanza;</w:t>
      </w:r>
    </w:p>
    <w:p w:rsidR="00E54D3A" w:rsidRPr="00D2535C" w:rsidRDefault="00E54D3A" w:rsidP="00E54D3A">
      <w:pPr>
        <w:pStyle w:val="Elencoacolori-Colore11"/>
        <w:numPr>
          <w:ilvl w:val="1"/>
          <w:numId w:val="22"/>
        </w:numPr>
        <w:tabs>
          <w:tab w:val="left" w:pos="493"/>
        </w:tabs>
        <w:jc w:val="both"/>
        <w:rPr>
          <w:sz w:val="20"/>
          <w:szCs w:val="20"/>
          <w:lang w:val="it-IT"/>
        </w:rPr>
      </w:pPr>
      <w:r w:rsidRPr="00D2535C">
        <w:rPr>
          <w:sz w:val="20"/>
          <w:szCs w:val="20"/>
          <w:lang w:val="it-IT"/>
        </w:rPr>
        <w:t>controllo della frequenza e dell’attuazione del percorso formativo personalizzato;</w:t>
      </w:r>
    </w:p>
    <w:p w:rsidR="00E54D3A" w:rsidRPr="00D2535C" w:rsidRDefault="00E54D3A" w:rsidP="00E54D3A">
      <w:pPr>
        <w:pStyle w:val="Elencoacolori-Colore11"/>
        <w:numPr>
          <w:ilvl w:val="1"/>
          <w:numId w:val="22"/>
        </w:numPr>
        <w:tabs>
          <w:tab w:val="left" w:pos="478"/>
        </w:tabs>
        <w:jc w:val="both"/>
        <w:rPr>
          <w:sz w:val="20"/>
          <w:szCs w:val="20"/>
          <w:lang w:val="it-IT"/>
        </w:rPr>
      </w:pPr>
      <w:r w:rsidRPr="00D2535C">
        <w:rPr>
          <w:sz w:val="20"/>
          <w:szCs w:val="20"/>
          <w:lang w:val="it-IT"/>
        </w:rPr>
        <w:t>raccordo tra le esperienze formative in aula e quella in contesto lavorativo;</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elaborazione di un report sull’esperienza svolta e sulle acquisizioni di ciascun allievo, che concorre alla valutazione e alla certificazione delle competenze da parte del Consiglio di classe;</w:t>
      </w:r>
    </w:p>
    <w:p w:rsidR="00E54D3A" w:rsidRPr="00D2535C" w:rsidRDefault="00E54D3A" w:rsidP="00E54D3A">
      <w:pPr>
        <w:pStyle w:val="Elencoacolori-Colore11"/>
        <w:numPr>
          <w:ilvl w:val="1"/>
          <w:numId w:val="22"/>
        </w:numPr>
        <w:tabs>
          <w:tab w:val="left" w:pos="476"/>
        </w:tabs>
        <w:jc w:val="both"/>
        <w:rPr>
          <w:sz w:val="20"/>
          <w:szCs w:val="20"/>
          <w:lang w:val="it-IT"/>
        </w:rPr>
      </w:pPr>
      <w:r w:rsidRPr="00D2535C">
        <w:rPr>
          <w:sz w:val="20"/>
          <w:szCs w:val="20"/>
          <w:lang w:val="it-IT"/>
        </w:rPr>
        <w:t xml:space="preserve">verifica del rispetto da parte dello studente degli obblighi propri di ciascun lavoratore di cui all’art. 20 D. </w:t>
      </w:r>
      <w:proofErr w:type="spellStart"/>
      <w:r w:rsidRPr="00D2535C">
        <w:rPr>
          <w:sz w:val="20"/>
          <w:szCs w:val="20"/>
          <w:lang w:val="it-IT"/>
        </w:rPr>
        <w:t>Lgs</w:t>
      </w:r>
      <w:proofErr w:type="spellEnd"/>
      <w:r w:rsidRPr="00D2535C">
        <w:rPr>
          <w:sz w:val="20"/>
          <w:szCs w:val="20"/>
          <w:lang w:val="it-IT"/>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E54D3A" w:rsidRDefault="00E54D3A" w:rsidP="00E54D3A">
      <w:pPr>
        <w:pStyle w:val="Elencoacolori-Colore11"/>
        <w:tabs>
          <w:tab w:val="left" w:pos="476"/>
        </w:tabs>
        <w:jc w:val="both"/>
        <w:rPr>
          <w:sz w:val="20"/>
          <w:szCs w:val="20"/>
          <w:lang w:val="it-IT"/>
        </w:rPr>
      </w:pPr>
    </w:p>
    <w:p w:rsidR="00350A68" w:rsidRDefault="00350A68" w:rsidP="00E54D3A">
      <w:pPr>
        <w:pStyle w:val="Elencoacolori-Colore11"/>
        <w:tabs>
          <w:tab w:val="left" w:pos="476"/>
        </w:tabs>
        <w:jc w:val="both"/>
        <w:rPr>
          <w:sz w:val="20"/>
          <w:szCs w:val="20"/>
          <w:lang w:val="it-IT"/>
        </w:rPr>
      </w:pPr>
    </w:p>
    <w:p w:rsidR="00350A68" w:rsidRDefault="00350A68" w:rsidP="00E54D3A">
      <w:pPr>
        <w:pStyle w:val="Elencoacolori-Colore11"/>
        <w:tabs>
          <w:tab w:val="left" w:pos="476"/>
        </w:tabs>
        <w:jc w:val="both"/>
        <w:rPr>
          <w:sz w:val="20"/>
          <w:szCs w:val="20"/>
          <w:lang w:val="it-IT"/>
        </w:rPr>
      </w:pPr>
    </w:p>
    <w:p w:rsidR="00B3051F" w:rsidRDefault="00B3051F" w:rsidP="00E54D3A">
      <w:pPr>
        <w:pStyle w:val="Elencoacolori-Colore11"/>
        <w:tabs>
          <w:tab w:val="left" w:pos="476"/>
        </w:tabs>
        <w:jc w:val="both"/>
        <w:rPr>
          <w:sz w:val="20"/>
          <w:szCs w:val="20"/>
          <w:lang w:val="it-IT"/>
        </w:rPr>
      </w:pPr>
    </w:p>
    <w:p w:rsidR="00B3051F" w:rsidRDefault="00B3051F" w:rsidP="00E54D3A">
      <w:pPr>
        <w:pStyle w:val="Elencoacolori-Colore11"/>
        <w:tabs>
          <w:tab w:val="left" w:pos="476"/>
        </w:tabs>
        <w:jc w:val="both"/>
        <w:rPr>
          <w:sz w:val="20"/>
          <w:szCs w:val="20"/>
          <w:lang w:val="it-IT"/>
        </w:rPr>
      </w:pPr>
    </w:p>
    <w:p w:rsidR="00350A68" w:rsidRPr="00D2535C" w:rsidRDefault="00350A68" w:rsidP="00E54D3A">
      <w:pPr>
        <w:pStyle w:val="Elencoacolori-Colore11"/>
        <w:tabs>
          <w:tab w:val="left" w:pos="476"/>
        </w:tabs>
        <w:jc w:val="both"/>
        <w:rPr>
          <w:sz w:val="20"/>
          <w:szCs w:val="20"/>
          <w:lang w:val="it-IT"/>
        </w:rPr>
      </w:pPr>
    </w:p>
    <w:p w:rsidR="00E54D3A" w:rsidRPr="00D2535C" w:rsidRDefault="00E54D3A" w:rsidP="00E54D3A">
      <w:pPr>
        <w:pStyle w:val="Heading3"/>
        <w:ind w:left="0"/>
        <w:jc w:val="center"/>
        <w:rPr>
          <w:rFonts w:ascii="Calibri" w:hAnsi="Calibri"/>
          <w:b w:val="0"/>
          <w:bCs w:val="0"/>
          <w:sz w:val="20"/>
          <w:szCs w:val="20"/>
          <w:lang w:val="it-IT"/>
        </w:rPr>
      </w:pPr>
      <w:r w:rsidRPr="00D2535C">
        <w:rPr>
          <w:rFonts w:ascii="Calibri" w:hAnsi="Calibri"/>
          <w:sz w:val="20"/>
          <w:szCs w:val="20"/>
          <w:lang w:val="it-IT"/>
        </w:rPr>
        <w:t>Art.</w:t>
      </w:r>
      <w:r w:rsidRPr="00D2535C">
        <w:rPr>
          <w:rFonts w:ascii="Calibri" w:hAnsi="Calibri"/>
          <w:spacing w:val="-3"/>
          <w:sz w:val="20"/>
          <w:szCs w:val="20"/>
          <w:lang w:val="it-IT"/>
        </w:rPr>
        <w:t xml:space="preserve"> </w:t>
      </w:r>
      <w:r w:rsidRPr="00D2535C">
        <w:rPr>
          <w:rFonts w:ascii="Calibri" w:hAnsi="Calibri"/>
          <w:sz w:val="20"/>
          <w:szCs w:val="20"/>
          <w:lang w:val="it-IT"/>
        </w:rPr>
        <w:t>4</w:t>
      </w:r>
    </w:p>
    <w:p w:rsidR="00E54D3A" w:rsidRPr="009F36C2" w:rsidRDefault="00E54D3A" w:rsidP="00E54D3A">
      <w:pPr>
        <w:pStyle w:val="Corpodeltesto"/>
        <w:jc w:val="both"/>
        <w:rPr>
          <w:sz w:val="20"/>
          <w:szCs w:val="20"/>
        </w:rPr>
      </w:pPr>
      <w:r w:rsidRPr="009F36C2">
        <w:rPr>
          <w:sz w:val="20"/>
          <w:szCs w:val="20"/>
        </w:rPr>
        <w:t>1. Durante lo svolgimento del percorso in alternanza il/i beneficiario/i del percorso è tenuto/sono tenuti</w:t>
      </w:r>
      <w:r w:rsidRPr="009F36C2">
        <w:rPr>
          <w:spacing w:val="-3"/>
          <w:sz w:val="20"/>
          <w:szCs w:val="20"/>
        </w:rPr>
        <w:t xml:space="preserve"> </w:t>
      </w:r>
      <w:r w:rsidRPr="009F36C2">
        <w:rPr>
          <w:sz w:val="20"/>
          <w:szCs w:val="20"/>
        </w:rPr>
        <w:t>a:</w:t>
      </w:r>
    </w:p>
    <w:p w:rsidR="00E54D3A" w:rsidRPr="00D2535C" w:rsidRDefault="00E54D3A" w:rsidP="00E54D3A">
      <w:pPr>
        <w:pStyle w:val="Elencoacolori-Colore11"/>
        <w:numPr>
          <w:ilvl w:val="1"/>
          <w:numId w:val="25"/>
        </w:numPr>
        <w:tabs>
          <w:tab w:val="left" w:pos="478"/>
        </w:tabs>
        <w:jc w:val="both"/>
        <w:rPr>
          <w:sz w:val="20"/>
          <w:szCs w:val="20"/>
          <w:lang w:val="it-IT"/>
        </w:rPr>
      </w:pPr>
      <w:r w:rsidRPr="00D2535C">
        <w:rPr>
          <w:sz w:val="20"/>
          <w:szCs w:val="20"/>
          <w:lang w:val="it-IT"/>
        </w:rPr>
        <w:t>svolgere le attività previste dal progetto formativo personalizzato;</w:t>
      </w:r>
    </w:p>
    <w:p w:rsidR="00E54D3A" w:rsidRPr="00D2535C" w:rsidRDefault="00E54D3A" w:rsidP="00E54D3A">
      <w:pPr>
        <w:pStyle w:val="Elencoacolori-Colore11"/>
        <w:numPr>
          <w:ilvl w:val="1"/>
          <w:numId w:val="25"/>
        </w:numPr>
        <w:tabs>
          <w:tab w:val="left" w:pos="497"/>
        </w:tabs>
        <w:jc w:val="both"/>
        <w:rPr>
          <w:sz w:val="20"/>
          <w:szCs w:val="20"/>
          <w:lang w:val="it-IT"/>
        </w:rPr>
      </w:pPr>
      <w:r w:rsidRPr="00D2535C">
        <w:rPr>
          <w:sz w:val="20"/>
          <w:szCs w:val="20"/>
          <w:lang w:val="it-IT"/>
        </w:rPr>
        <w:t>rispettare le norme in materia di igiene, sicurezza e salute sui luoghi di lavoro, nonché tutte le disposizioni, istruzioni, prescrizioni, regolamenti interni, previsti a tale scopo;</w:t>
      </w:r>
    </w:p>
    <w:p w:rsidR="00E54D3A" w:rsidRPr="00D2535C" w:rsidRDefault="00E54D3A" w:rsidP="00E54D3A">
      <w:pPr>
        <w:pStyle w:val="Elencoacolori-Colore11"/>
        <w:numPr>
          <w:ilvl w:val="1"/>
          <w:numId w:val="25"/>
        </w:numPr>
        <w:tabs>
          <w:tab w:val="left" w:pos="485"/>
        </w:tabs>
        <w:jc w:val="both"/>
        <w:rPr>
          <w:sz w:val="20"/>
          <w:szCs w:val="20"/>
          <w:lang w:val="it-IT"/>
        </w:rPr>
      </w:pPr>
      <w:r w:rsidRPr="00D2535C">
        <w:rPr>
          <w:sz w:val="20"/>
          <w:szCs w:val="20"/>
          <w:lang w:val="it-IT"/>
        </w:rPr>
        <w:t>mantenere la necessaria riservatezza per quanto attiene ai dati, informazioni o conoscenze in merito a processi produttivi e prodotti, acquisiti durante lo svolgimento dell’attività formativa in contesto lavorativo;</w:t>
      </w:r>
    </w:p>
    <w:p w:rsidR="00E54D3A" w:rsidRPr="00D2535C" w:rsidRDefault="00E54D3A" w:rsidP="00E54D3A">
      <w:pPr>
        <w:pStyle w:val="Elencoacolori-Colore11"/>
        <w:numPr>
          <w:ilvl w:val="1"/>
          <w:numId w:val="25"/>
        </w:numPr>
        <w:tabs>
          <w:tab w:val="left" w:pos="500"/>
        </w:tabs>
        <w:jc w:val="both"/>
        <w:rPr>
          <w:sz w:val="20"/>
          <w:szCs w:val="20"/>
          <w:lang w:val="it-IT"/>
        </w:rPr>
      </w:pPr>
      <w:r w:rsidRPr="00D2535C">
        <w:rPr>
          <w:sz w:val="20"/>
          <w:szCs w:val="20"/>
          <w:lang w:val="it-IT"/>
        </w:rPr>
        <w:t>seguire le indicazioni dei tutor e fare riferimento ad essi per qualsiasi esigenza di tipo organizzativo o altre evenienze;</w:t>
      </w:r>
    </w:p>
    <w:p w:rsidR="00E54D3A" w:rsidRPr="00D2535C" w:rsidRDefault="00E54D3A" w:rsidP="00E54D3A">
      <w:pPr>
        <w:pStyle w:val="Elencoacolori-Colore11"/>
        <w:numPr>
          <w:ilvl w:val="1"/>
          <w:numId w:val="25"/>
        </w:numPr>
        <w:tabs>
          <w:tab w:val="left" w:pos="478"/>
        </w:tabs>
        <w:jc w:val="both"/>
        <w:rPr>
          <w:rFonts w:eastAsia="Times New Roman"/>
          <w:sz w:val="20"/>
          <w:szCs w:val="20"/>
          <w:lang w:val="it-IT"/>
        </w:rPr>
      </w:pPr>
      <w:r w:rsidRPr="00D2535C">
        <w:rPr>
          <w:sz w:val="20"/>
          <w:szCs w:val="20"/>
          <w:lang w:val="it-IT"/>
        </w:rPr>
        <w:t xml:space="preserve">rispettare gli obblighi di cui al </w:t>
      </w:r>
      <w:proofErr w:type="spellStart"/>
      <w:r w:rsidRPr="00D2535C">
        <w:rPr>
          <w:sz w:val="20"/>
          <w:szCs w:val="20"/>
          <w:lang w:val="it-IT"/>
        </w:rPr>
        <w:t>D.Lgs.</w:t>
      </w:r>
      <w:proofErr w:type="spellEnd"/>
      <w:r w:rsidRPr="00D2535C">
        <w:rPr>
          <w:sz w:val="20"/>
          <w:szCs w:val="20"/>
          <w:lang w:val="it-IT"/>
        </w:rPr>
        <w:t xml:space="preserve"> 81/2008, art. 20.</w:t>
      </w:r>
    </w:p>
    <w:p w:rsidR="00E54D3A" w:rsidRPr="009F36C2" w:rsidRDefault="00E54D3A" w:rsidP="00E54D3A">
      <w:pPr>
        <w:rPr>
          <w:rFonts w:ascii="Calibri" w:hAnsi="Calibri"/>
          <w:sz w:val="20"/>
        </w:rPr>
      </w:pPr>
    </w:p>
    <w:p w:rsidR="00E54D3A" w:rsidRDefault="00E54D3A" w:rsidP="00E54D3A">
      <w:pPr>
        <w:pStyle w:val="Heading3"/>
        <w:ind w:left="0"/>
        <w:jc w:val="center"/>
        <w:rPr>
          <w:rFonts w:ascii="Calibri" w:hAnsi="Calibri"/>
          <w:sz w:val="20"/>
          <w:szCs w:val="20"/>
        </w:rPr>
      </w:pPr>
      <w:r w:rsidRPr="009F36C2">
        <w:rPr>
          <w:rFonts w:ascii="Calibri" w:hAnsi="Calibri"/>
          <w:sz w:val="20"/>
          <w:szCs w:val="20"/>
        </w:rPr>
        <w:t>Art.</w:t>
      </w:r>
      <w:r w:rsidRPr="009F36C2">
        <w:rPr>
          <w:rFonts w:ascii="Calibri" w:hAnsi="Calibri"/>
          <w:spacing w:val="-3"/>
          <w:sz w:val="20"/>
          <w:szCs w:val="20"/>
        </w:rPr>
        <w:t xml:space="preserve"> </w:t>
      </w:r>
      <w:r w:rsidRPr="009F36C2">
        <w:rPr>
          <w:rFonts w:ascii="Calibri" w:hAnsi="Calibri"/>
          <w:sz w:val="20"/>
          <w:szCs w:val="20"/>
        </w:rPr>
        <w:t>5</w:t>
      </w:r>
    </w:p>
    <w:p w:rsidR="00350A68" w:rsidRPr="009F36C2" w:rsidRDefault="00350A68" w:rsidP="00E54D3A">
      <w:pPr>
        <w:pStyle w:val="Heading3"/>
        <w:ind w:left="0"/>
        <w:jc w:val="center"/>
        <w:rPr>
          <w:rFonts w:ascii="Calibri" w:hAnsi="Calibri"/>
          <w:b w:val="0"/>
          <w:bCs w:val="0"/>
          <w:sz w:val="20"/>
          <w:szCs w:val="20"/>
        </w:rPr>
      </w:pPr>
    </w:p>
    <w:p w:rsidR="00E54D3A" w:rsidRPr="00D2535C" w:rsidRDefault="00E54D3A" w:rsidP="00E54D3A">
      <w:pPr>
        <w:pStyle w:val="Elencoacolori-Colore11"/>
        <w:numPr>
          <w:ilvl w:val="0"/>
          <w:numId w:val="21"/>
        </w:numPr>
        <w:tabs>
          <w:tab w:val="left" w:pos="485"/>
        </w:tabs>
        <w:ind w:left="0" w:firstLine="0"/>
        <w:jc w:val="both"/>
        <w:rPr>
          <w:rFonts w:eastAsia="Times New Roman"/>
          <w:sz w:val="20"/>
          <w:szCs w:val="20"/>
          <w:lang w:val="it-IT"/>
        </w:rPr>
      </w:pPr>
      <w:r w:rsidRPr="00D2535C">
        <w:rPr>
          <w:rFonts w:eastAsia="Times New Roman"/>
          <w:sz w:val="20"/>
          <w:szCs w:val="20"/>
          <w:lang w:val="it-IT"/>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w:t>
      </w:r>
      <w:r w:rsidR="00B3209A" w:rsidRPr="00D2535C">
        <w:rPr>
          <w:rFonts w:eastAsia="Times New Roman"/>
          <w:sz w:val="20"/>
          <w:szCs w:val="20"/>
          <w:lang w:val="it-IT"/>
        </w:rPr>
        <w:t>orso il soggetto ospi</w:t>
      </w:r>
      <w:r w:rsidRPr="00D2535C">
        <w:rPr>
          <w:rFonts w:eastAsia="Times New Roman"/>
          <w:sz w:val="20"/>
          <w:szCs w:val="20"/>
          <w:lang w:val="it-IT"/>
        </w:rPr>
        <w:t>tante si impegna a segnalare l’evento, entro i tempi previsti dalla norma</w:t>
      </w:r>
      <w:r w:rsidR="00B3209A" w:rsidRPr="00D2535C">
        <w:rPr>
          <w:rFonts w:eastAsia="Times New Roman"/>
          <w:sz w:val="20"/>
          <w:szCs w:val="20"/>
          <w:lang w:val="it-IT"/>
        </w:rPr>
        <w:t>tiva vigente, agli istituti as</w:t>
      </w:r>
      <w:r w:rsidRPr="00D2535C">
        <w:rPr>
          <w:rFonts w:eastAsia="Times New Roman"/>
          <w:sz w:val="20"/>
          <w:szCs w:val="20"/>
          <w:lang w:val="it-IT"/>
        </w:rPr>
        <w:t>sicurativi (facendo riferimento al numero della polizza sottoscritta da</w:t>
      </w:r>
      <w:r w:rsidR="009D7773">
        <w:rPr>
          <w:rFonts w:eastAsia="Times New Roman"/>
          <w:sz w:val="20"/>
          <w:szCs w:val="20"/>
          <w:lang w:val="it-IT"/>
        </w:rPr>
        <w:t>l soggetto promotore) e, conte</w:t>
      </w:r>
      <w:r w:rsidRPr="00D2535C">
        <w:rPr>
          <w:rFonts w:eastAsia="Times New Roman"/>
          <w:sz w:val="20"/>
          <w:szCs w:val="20"/>
          <w:lang w:val="it-IT"/>
        </w:rPr>
        <w:t>stualmente, al soggetto</w:t>
      </w:r>
      <w:r w:rsidRPr="00D2535C">
        <w:rPr>
          <w:rFonts w:eastAsia="Times New Roman"/>
          <w:spacing w:val="-8"/>
          <w:sz w:val="20"/>
          <w:szCs w:val="20"/>
          <w:lang w:val="it-IT"/>
        </w:rPr>
        <w:t xml:space="preserve"> </w:t>
      </w:r>
      <w:r w:rsidRPr="00D2535C">
        <w:rPr>
          <w:rFonts w:eastAsia="Times New Roman"/>
          <w:sz w:val="20"/>
          <w:szCs w:val="20"/>
          <w:lang w:val="it-IT"/>
        </w:rPr>
        <w:t>promotore.</w:t>
      </w:r>
    </w:p>
    <w:p w:rsidR="00E54D3A" w:rsidRPr="00D2535C" w:rsidRDefault="00E54D3A" w:rsidP="00E54D3A">
      <w:pPr>
        <w:pStyle w:val="Elencoacolori-Colore11"/>
        <w:numPr>
          <w:ilvl w:val="0"/>
          <w:numId w:val="21"/>
        </w:numPr>
        <w:tabs>
          <w:tab w:val="left" w:pos="495"/>
        </w:tabs>
        <w:ind w:left="0" w:firstLine="0"/>
        <w:jc w:val="both"/>
        <w:rPr>
          <w:rFonts w:eastAsia="Times New Roman"/>
          <w:sz w:val="20"/>
          <w:szCs w:val="20"/>
          <w:lang w:val="it-IT"/>
        </w:rPr>
      </w:pPr>
      <w:r w:rsidRPr="00D2535C">
        <w:rPr>
          <w:rFonts w:eastAsia="Times New Roman"/>
          <w:sz w:val="20"/>
          <w:szCs w:val="20"/>
          <w:lang w:val="it-IT"/>
        </w:rPr>
        <w:t xml:space="preserve">Ai fini dell’applicazione dell’articolo 18 del D. </w:t>
      </w:r>
      <w:proofErr w:type="spellStart"/>
      <w:r w:rsidRPr="00D2535C">
        <w:rPr>
          <w:rFonts w:eastAsia="Times New Roman"/>
          <w:sz w:val="20"/>
          <w:szCs w:val="20"/>
          <w:lang w:val="it-IT"/>
        </w:rPr>
        <w:t>Lgs</w:t>
      </w:r>
      <w:proofErr w:type="spellEnd"/>
      <w:r w:rsidRPr="00D2535C">
        <w:rPr>
          <w:rFonts w:eastAsia="Times New Roman"/>
          <w:sz w:val="20"/>
          <w:szCs w:val="20"/>
          <w:lang w:val="it-IT"/>
        </w:rPr>
        <w:t>. 81/2008 il soggetto promotore si fa carico dei seguenti</w:t>
      </w:r>
      <w:r w:rsidRPr="00D2535C">
        <w:rPr>
          <w:rFonts w:eastAsia="Times New Roman"/>
          <w:spacing w:val="-7"/>
          <w:sz w:val="20"/>
          <w:szCs w:val="20"/>
          <w:lang w:val="it-IT"/>
        </w:rPr>
        <w:t xml:space="preserve"> </w:t>
      </w:r>
      <w:r w:rsidRPr="00D2535C">
        <w:rPr>
          <w:rFonts w:eastAsia="Times New Roman"/>
          <w:sz w:val="20"/>
          <w:szCs w:val="20"/>
          <w:lang w:val="it-IT"/>
        </w:rPr>
        <w:t>obblighi:</w:t>
      </w:r>
    </w:p>
    <w:p w:rsidR="00E54D3A" w:rsidRPr="00D2535C" w:rsidRDefault="00E54D3A" w:rsidP="00E54D3A">
      <w:pPr>
        <w:pStyle w:val="Elencoacolori-Colore11"/>
        <w:numPr>
          <w:ilvl w:val="0"/>
          <w:numId w:val="20"/>
        </w:numPr>
        <w:tabs>
          <w:tab w:val="left" w:pos="382"/>
        </w:tabs>
        <w:ind w:left="0" w:firstLine="0"/>
        <w:jc w:val="both"/>
        <w:rPr>
          <w:rFonts w:eastAsia="Times New Roman"/>
          <w:sz w:val="20"/>
          <w:szCs w:val="20"/>
          <w:lang w:val="it-IT"/>
        </w:rPr>
      </w:pPr>
      <w:r w:rsidRPr="00D2535C">
        <w:rPr>
          <w:sz w:val="20"/>
          <w:szCs w:val="20"/>
          <w:lang w:val="it-IT"/>
        </w:rPr>
        <w:t>tener conto delle capacità e delle condizioni della struttura ospitante,</w:t>
      </w:r>
      <w:r w:rsidR="009D7773">
        <w:rPr>
          <w:sz w:val="20"/>
          <w:szCs w:val="20"/>
          <w:lang w:val="it-IT"/>
        </w:rPr>
        <w:t xml:space="preserve"> in rapporto alla salute e sicu</w:t>
      </w:r>
      <w:r w:rsidRPr="00D2535C">
        <w:rPr>
          <w:sz w:val="20"/>
          <w:szCs w:val="20"/>
          <w:lang w:val="it-IT"/>
        </w:rPr>
        <w:t>rezza degli studenti impegnati nelle attività di</w:t>
      </w:r>
      <w:r w:rsidRPr="00D2535C">
        <w:rPr>
          <w:spacing w:val="-19"/>
          <w:sz w:val="20"/>
          <w:szCs w:val="20"/>
          <w:lang w:val="it-IT"/>
        </w:rPr>
        <w:t xml:space="preserve"> </w:t>
      </w:r>
      <w:r w:rsidRPr="00D2535C">
        <w:rPr>
          <w:sz w:val="20"/>
          <w:szCs w:val="20"/>
          <w:lang w:val="it-IT"/>
        </w:rPr>
        <w:t>alternanza;</w:t>
      </w:r>
    </w:p>
    <w:p w:rsidR="00E54D3A" w:rsidRPr="00D2535C" w:rsidRDefault="00E54D3A" w:rsidP="00E54D3A">
      <w:pPr>
        <w:pStyle w:val="Elencoacolori-Colore11"/>
        <w:numPr>
          <w:ilvl w:val="0"/>
          <w:numId w:val="20"/>
        </w:numPr>
        <w:tabs>
          <w:tab w:val="left" w:pos="377"/>
        </w:tabs>
        <w:ind w:left="0" w:firstLine="0"/>
        <w:rPr>
          <w:rFonts w:eastAsia="Times New Roman"/>
          <w:sz w:val="20"/>
          <w:szCs w:val="20"/>
          <w:lang w:val="it-IT"/>
        </w:rPr>
      </w:pPr>
      <w:r w:rsidRPr="00D2535C">
        <w:rPr>
          <w:sz w:val="20"/>
          <w:szCs w:val="20"/>
          <w:lang w:val="it-IT"/>
        </w:rPr>
        <w:t xml:space="preserve">informare/formare lo studente in materia di norme relative a igiene, sicurezza e salute sui luoghi di lavoro, con particolare riguardo agli obblighi dello studente ex art. 20 D. </w:t>
      </w:r>
      <w:proofErr w:type="spellStart"/>
      <w:r w:rsidRPr="00D2535C">
        <w:rPr>
          <w:sz w:val="20"/>
          <w:szCs w:val="20"/>
          <w:lang w:val="it-IT"/>
        </w:rPr>
        <w:t>Lgs</w:t>
      </w:r>
      <w:proofErr w:type="spellEnd"/>
      <w:r w:rsidRPr="00D2535C">
        <w:rPr>
          <w:sz w:val="20"/>
          <w:szCs w:val="20"/>
          <w:lang w:val="it-IT"/>
        </w:rPr>
        <w:t>.</w:t>
      </w:r>
      <w:r w:rsidRPr="00D2535C">
        <w:rPr>
          <w:spacing w:val="-20"/>
          <w:sz w:val="20"/>
          <w:szCs w:val="20"/>
          <w:lang w:val="it-IT"/>
        </w:rPr>
        <w:t xml:space="preserve"> </w:t>
      </w:r>
      <w:r w:rsidRPr="00D2535C">
        <w:rPr>
          <w:sz w:val="20"/>
          <w:szCs w:val="20"/>
          <w:lang w:val="it-IT"/>
        </w:rPr>
        <w:t>81/2008;</w:t>
      </w:r>
    </w:p>
    <w:p w:rsidR="00E54D3A" w:rsidRPr="009F36C2" w:rsidRDefault="00E54D3A" w:rsidP="00E54D3A">
      <w:pPr>
        <w:pStyle w:val="Elencoacolori-Colore11"/>
        <w:numPr>
          <w:ilvl w:val="0"/>
          <w:numId w:val="20"/>
        </w:numPr>
        <w:tabs>
          <w:tab w:val="left" w:pos="394"/>
        </w:tabs>
        <w:ind w:left="0" w:firstLine="0"/>
        <w:rPr>
          <w:rFonts w:eastAsia="Times New Roman"/>
          <w:sz w:val="20"/>
          <w:szCs w:val="20"/>
        </w:rPr>
      </w:pPr>
      <w:r w:rsidRPr="00D2535C">
        <w:rPr>
          <w:sz w:val="20"/>
          <w:szCs w:val="20"/>
          <w:lang w:val="it-IT"/>
        </w:rPr>
        <w:t>designare un tutor interno che sia competente e adeguatamente formato in materia di sicurezza e salute nei luoghi di lavoro o che si avvalga di professionalità adeguate in materia (es.</w:t>
      </w:r>
      <w:r w:rsidRPr="00D2535C">
        <w:rPr>
          <w:spacing w:val="-20"/>
          <w:sz w:val="20"/>
          <w:szCs w:val="20"/>
          <w:lang w:val="it-IT"/>
        </w:rPr>
        <w:t xml:space="preserve"> </w:t>
      </w:r>
      <w:r w:rsidRPr="009F36C2">
        <w:rPr>
          <w:sz w:val="20"/>
          <w:szCs w:val="20"/>
        </w:rPr>
        <w:t>RSPP);</w:t>
      </w:r>
    </w:p>
    <w:p w:rsidR="00E54D3A" w:rsidRDefault="00E54D3A" w:rsidP="00E54D3A">
      <w:pPr>
        <w:rPr>
          <w:rFonts w:ascii="Calibri" w:hAnsi="Calibri"/>
          <w:sz w:val="20"/>
        </w:rPr>
      </w:pPr>
    </w:p>
    <w:p w:rsidR="00E54D3A" w:rsidRPr="009F36C2" w:rsidRDefault="00E54D3A" w:rsidP="00E54D3A">
      <w:pPr>
        <w:pStyle w:val="Heading3"/>
        <w:ind w:left="0"/>
        <w:jc w:val="center"/>
        <w:rPr>
          <w:rFonts w:ascii="Calibri" w:hAnsi="Calibri"/>
          <w:b w:val="0"/>
          <w:bCs w:val="0"/>
          <w:sz w:val="20"/>
          <w:szCs w:val="20"/>
        </w:rPr>
      </w:pPr>
      <w:r w:rsidRPr="009F36C2">
        <w:rPr>
          <w:rFonts w:ascii="Calibri" w:hAnsi="Calibri"/>
          <w:sz w:val="20"/>
          <w:szCs w:val="20"/>
        </w:rPr>
        <w:t>Art.</w:t>
      </w:r>
      <w:r w:rsidRPr="009F36C2">
        <w:rPr>
          <w:rFonts w:ascii="Calibri" w:hAnsi="Calibri"/>
          <w:spacing w:val="-3"/>
          <w:sz w:val="20"/>
          <w:szCs w:val="20"/>
        </w:rPr>
        <w:t xml:space="preserve"> </w:t>
      </w:r>
      <w:r w:rsidRPr="009F36C2">
        <w:rPr>
          <w:rFonts w:ascii="Calibri" w:hAnsi="Calibri"/>
          <w:sz w:val="20"/>
          <w:szCs w:val="20"/>
        </w:rPr>
        <w:t>6</w:t>
      </w:r>
    </w:p>
    <w:p w:rsidR="00E54D3A" w:rsidRPr="009F36C2" w:rsidRDefault="00E54D3A" w:rsidP="00E54D3A">
      <w:pPr>
        <w:pStyle w:val="Corpodeltesto"/>
        <w:rPr>
          <w:sz w:val="20"/>
          <w:szCs w:val="20"/>
        </w:rPr>
      </w:pPr>
      <w:r w:rsidRPr="009F36C2">
        <w:rPr>
          <w:sz w:val="20"/>
          <w:szCs w:val="20"/>
        </w:rPr>
        <w:t xml:space="preserve">1. </w:t>
      </w:r>
      <w:r w:rsidRPr="009F36C2">
        <w:rPr>
          <w:spacing w:val="-3"/>
          <w:sz w:val="20"/>
          <w:szCs w:val="20"/>
        </w:rPr>
        <w:t xml:space="preserve">Il </w:t>
      </w:r>
      <w:r w:rsidRPr="009F36C2">
        <w:rPr>
          <w:sz w:val="20"/>
          <w:szCs w:val="20"/>
        </w:rPr>
        <w:t>soggetto ospitante si impegna</w:t>
      </w:r>
      <w:r w:rsidRPr="009F36C2">
        <w:rPr>
          <w:spacing w:val="-1"/>
          <w:sz w:val="20"/>
          <w:szCs w:val="20"/>
        </w:rPr>
        <w:t xml:space="preserve"> </w:t>
      </w:r>
      <w:r w:rsidRPr="009F36C2">
        <w:rPr>
          <w:sz w:val="20"/>
          <w:szCs w:val="20"/>
        </w:rPr>
        <w:t>a:</w:t>
      </w:r>
    </w:p>
    <w:p w:rsidR="00E54D3A" w:rsidRPr="00D2535C" w:rsidRDefault="00E54D3A" w:rsidP="00E54D3A">
      <w:pPr>
        <w:pStyle w:val="Elencoacolori-Colore11"/>
        <w:numPr>
          <w:ilvl w:val="0"/>
          <w:numId w:val="26"/>
        </w:numPr>
        <w:tabs>
          <w:tab w:val="left" w:pos="493"/>
        </w:tabs>
        <w:ind w:left="426"/>
        <w:jc w:val="both"/>
        <w:rPr>
          <w:sz w:val="20"/>
          <w:szCs w:val="20"/>
          <w:lang w:val="it-IT"/>
        </w:rPr>
      </w:pPr>
      <w:r w:rsidRPr="00D2535C">
        <w:rPr>
          <w:sz w:val="20"/>
          <w:szCs w:val="20"/>
          <w:lang w:val="it-IT"/>
        </w:rPr>
        <w:t>garantire al beneficiario/ai beneficiari del percorso, per il tramite del</w:t>
      </w:r>
      <w:r w:rsidR="009D7773">
        <w:rPr>
          <w:sz w:val="20"/>
          <w:szCs w:val="20"/>
          <w:lang w:val="it-IT"/>
        </w:rPr>
        <w:t xml:space="preserve"> tutor della struttura ospitan</w:t>
      </w:r>
      <w:r w:rsidRPr="00D2535C">
        <w:rPr>
          <w:sz w:val="20"/>
          <w:szCs w:val="20"/>
          <w:lang w:val="it-IT"/>
        </w:rPr>
        <w:t>te, l’assistenza e la formazione necessarie al buon esito dell’attività d</w:t>
      </w:r>
      <w:r w:rsidR="009D7773">
        <w:rPr>
          <w:sz w:val="20"/>
          <w:szCs w:val="20"/>
          <w:lang w:val="it-IT"/>
        </w:rPr>
        <w:t>i alternanza, nonché la dichia</w:t>
      </w:r>
      <w:r w:rsidRPr="00D2535C">
        <w:rPr>
          <w:sz w:val="20"/>
          <w:szCs w:val="20"/>
          <w:lang w:val="it-IT"/>
        </w:rPr>
        <w:t>razione delle competenze acquisite nel contesto di lavoro;</w:t>
      </w:r>
    </w:p>
    <w:p w:rsidR="00E54D3A" w:rsidRPr="00D2535C" w:rsidRDefault="00E54D3A" w:rsidP="00E54D3A">
      <w:pPr>
        <w:pStyle w:val="Elencoacolori-Colore11"/>
        <w:numPr>
          <w:ilvl w:val="0"/>
          <w:numId w:val="26"/>
        </w:numPr>
        <w:tabs>
          <w:tab w:val="left" w:pos="485"/>
        </w:tabs>
        <w:ind w:left="426"/>
        <w:jc w:val="both"/>
        <w:rPr>
          <w:sz w:val="20"/>
          <w:szCs w:val="20"/>
          <w:lang w:val="it-IT"/>
        </w:rPr>
      </w:pPr>
      <w:r w:rsidRPr="00D2535C">
        <w:rPr>
          <w:sz w:val="20"/>
          <w:szCs w:val="20"/>
          <w:lang w:val="it-IT"/>
        </w:rPr>
        <w:t>rispettare le norme antinfortunistiche e di igiene sul lavoro;</w:t>
      </w:r>
    </w:p>
    <w:p w:rsidR="00E54D3A" w:rsidRPr="00D2535C" w:rsidRDefault="00E54D3A" w:rsidP="00E54D3A">
      <w:pPr>
        <w:pStyle w:val="Elencoacolori-Colore11"/>
        <w:numPr>
          <w:ilvl w:val="0"/>
          <w:numId w:val="26"/>
        </w:numPr>
        <w:tabs>
          <w:tab w:val="left" w:pos="493"/>
        </w:tabs>
        <w:ind w:left="426"/>
        <w:jc w:val="both"/>
        <w:rPr>
          <w:sz w:val="20"/>
          <w:szCs w:val="20"/>
          <w:lang w:val="it-IT"/>
        </w:rPr>
      </w:pPr>
      <w:r w:rsidRPr="00D2535C">
        <w:rPr>
          <w:sz w:val="20"/>
          <w:szCs w:val="20"/>
          <w:lang w:val="it-IT"/>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E54D3A" w:rsidRPr="00D2535C" w:rsidRDefault="00E54D3A" w:rsidP="00E54D3A">
      <w:pPr>
        <w:pStyle w:val="Elencoacolori-Colore11"/>
        <w:numPr>
          <w:ilvl w:val="0"/>
          <w:numId w:val="26"/>
        </w:numPr>
        <w:tabs>
          <w:tab w:val="left" w:pos="481"/>
        </w:tabs>
        <w:ind w:left="426"/>
        <w:jc w:val="both"/>
        <w:rPr>
          <w:sz w:val="20"/>
          <w:szCs w:val="20"/>
          <w:lang w:val="it-IT"/>
        </w:rPr>
      </w:pPr>
      <w:r w:rsidRPr="00D2535C">
        <w:rPr>
          <w:sz w:val="20"/>
          <w:szCs w:val="20"/>
          <w:lang w:val="it-IT"/>
        </w:rPr>
        <w:t>informare il soggetto promotore di qualsiasi incidente accada al beneficiario/ai beneficiari;</w:t>
      </w:r>
    </w:p>
    <w:p w:rsidR="00E54D3A" w:rsidRPr="009F36C2" w:rsidRDefault="00E54D3A" w:rsidP="00E54D3A">
      <w:pPr>
        <w:pStyle w:val="Elencoacolori-Colore11"/>
        <w:numPr>
          <w:ilvl w:val="0"/>
          <w:numId w:val="26"/>
        </w:numPr>
        <w:tabs>
          <w:tab w:val="left" w:pos="481"/>
        </w:tabs>
        <w:ind w:left="426"/>
        <w:jc w:val="both"/>
        <w:rPr>
          <w:sz w:val="20"/>
          <w:szCs w:val="20"/>
        </w:rPr>
      </w:pPr>
      <w:r w:rsidRPr="00D2535C">
        <w:rPr>
          <w:sz w:val="20"/>
          <w:szCs w:val="20"/>
          <w:lang w:val="it-IT"/>
        </w:rPr>
        <w:t xml:space="preserve">individuare il tutor esterno in un soggetto che sia competente e adeguatamente formato in materia di sicurezza e salute nei luoghi di lavoro o che si avvalga di professionalità adeguate in materia (es. </w:t>
      </w:r>
      <w:r w:rsidRPr="009F36C2">
        <w:rPr>
          <w:sz w:val="20"/>
          <w:szCs w:val="20"/>
        </w:rPr>
        <w:t>RSPP).</w:t>
      </w:r>
    </w:p>
    <w:p w:rsidR="00E54D3A" w:rsidRPr="009F36C2" w:rsidRDefault="00E54D3A" w:rsidP="00E54D3A">
      <w:pPr>
        <w:pStyle w:val="Elencoacolori-Colore11"/>
        <w:tabs>
          <w:tab w:val="left" w:pos="497"/>
        </w:tabs>
        <w:jc w:val="both"/>
        <w:rPr>
          <w:sz w:val="20"/>
          <w:szCs w:val="20"/>
        </w:rPr>
      </w:pPr>
    </w:p>
    <w:p w:rsidR="00E54D3A" w:rsidRPr="009F36C2" w:rsidRDefault="00E54D3A" w:rsidP="00E54D3A">
      <w:pPr>
        <w:pStyle w:val="Heading3"/>
        <w:ind w:left="0"/>
        <w:jc w:val="center"/>
        <w:rPr>
          <w:rFonts w:ascii="Calibri" w:hAnsi="Calibri"/>
          <w:sz w:val="20"/>
          <w:szCs w:val="20"/>
        </w:rPr>
      </w:pPr>
      <w:r w:rsidRPr="009F36C2">
        <w:rPr>
          <w:rFonts w:ascii="Calibri" w:hAnsi="Calibri"/>
          <w:sz w:val="20"/>
          <w:szCs w:val="20"/>
        </w:rPr>
        <w:t>Art.</w:t>
      </w:r>
      <w:r w:rsidRPr="009F36C2">
        <w:rPr>
          <w:rFonts w:ascii="Calibri" w:hAnsi="Calibri"/>
          <w:spacing w:val="-3"/>
          <w:sz w:val="20"/>
          <w:szCs w:val="20"/>
        </w:rPr>
        <w:t xml:space="preserve"> </w:t>
      </w:r>
      <w:r w:rsidRPr="009F36C2">
        <w:rPr>
          <w:rFonts w:ascii="Calibri" w:hAnsi="Calibri"/>
          <w:sz w:val="20"/>
          <w:szCs w:val="20"/>
        </w:rPr>
        <w:t>7</w:t>
      </w:r>
    </w:p>
    <w:p w:rsidR="00E54D3A" w:rsidRPr="009F36C2" w:rsidRDefault="00E54D3A" w:rsidP="00E54D3A">
      <w:pPr>
        <w:pStyle w:val="Heading3"/>
        <w:ind w:left="0"/>
        <w:jc w:val="center"/>
        <w:rPr>
          <w:rFonts w:ascii="Calibri" w:hAnsi="Calibri"/>
          <w:b w:val="0"/>
          <w:bCs w:val="0"/>
          <w:sz w:val="20"/>
          <w:szCs w:val="20"/>
        </w:rPr>
      </w:pPr>
    </w:p>
    <w:p w:rsidR="00E54D3A" w:rsidRPr="00D2535C" w:rsidRDefault="00E54D3A" w:rsidP="00E54D3A">
      <w:pPr>
        <w:pStyle w:val="Elencoacolori-Colore11"/>
        <w:numPr>
          <w:ilvl w:val="0"/>
          <w:numId w:val="19"/>
        </w:numPr>
        <w:tabs>
          <w:tab w:val="left" w:pos="572"/>
        </w:tabs>
        <w:ind w:left="426" w:hanging="426"/>
        <w:jc w:val="both"/>
        <w:rPr>
          <w:rFonts w:eastAsia="Times New Roman"/>
          <w:sz w:val="20"/>
          <w:szCs w:val="20"/>
          <w:lang w:val="it-IT"/>
        </w:rPr>
      </w:pPr>
      <w:r w:rsidRPr="00D2535C">
        <w:rPr>
          <w:rFonts w:eastAsia="Times New Roman"/>
          <w:sz w:val="20"/>
          <w:szCs w:val="20"/>
          <w:lang w:val="it-IT"/>
        </w:rPr>
        <w:t>La presente convenzione decorre dalla data di protocollo e dura fino all’espletamento dell’esperienza definita da ciascun progetto formativo personalizzato presso il soggetto</w:t>
      </w:r>
      <w:r w:rsidRPr="00D2535C">
        <w:rPr>
          <w:rFonts w:eastAsia="Times New Roman"/>
          <w:spacing w:val="-22"/>
          <w:sz w:val="20"/>
          <w:szCs w:val="20"/>
          <w:lang w:val="it-IT"/>
        </w:rPr>
        <w:t xml:space="preserve"> </w:t>
      </w:r>
      <w:r w:rsidRPr="00D2535C">
        <w:rPr>
          <w:rFonts w:eastAsia="Times New Roman"/>
          <w:sz w:val="20"/>
          <w:szCs w:val="20"/>
          <w:lang w:val="it-IT"/>
        </w:rPr>
        <w:t>ospitante.</w:t>
      </w:r>
    </w:p>
    <w:p w:rsidR="00E54D3A" w:rsidRPr="00D2535C" w:rsidRDefault="00E54D3A" w:rsidP="00E54D3A">
      <w:pPr>
        <w:pStyle w:val="Elencoacolori-Colore11"/>
        <w:numPr>
          <w:ilvl w:val="0"/>
          <w:numId w:val="19"/>
        </w:numPr>
        <w:tabs>
          <w:tab w:val="left" w:pos="495"/>
        </w:tabs>
        <w:ind w:left="426" w:hanging="426"/>
        <w:jc w:val="both"/>
        <w:rPr>
          <w:rFonts w:eastAsia="Times New Roman"/>
          <w:sz w:val="20"/>
          <w:szCs w:val="20"/>
          <w:lang w:val="it-IT"/>
        </w:rPr>
      </w:pPr>
      <w:r w:rsidRPr="00D2535C">
        <w:rPr>
          <w:sz w:val="20"/>
          <w:szCs w:val="20"/>
          <w:lang w:val="it-IT"/>
        </w:rPr>
        <w:t>È in ogni caso riconosciuta facoltà al soggetto ospitante e al soggetto promotore di risolvere la presente convenzione in caso di violazione degli obblighi in materia di salute e sicurezza nei luoghi di lavoro o del progetto formativo</w:t>
      </w:r>
      <w:r w:rsidRPr="00D2535C">
        <w:rPr>
          <w:spacing w:val="-7"/>
          <w:sz w:val="20"/>
          <w:szCs w:val="20"/>
          <w:lang w:val="it-IT"/>
        </w:rPr>
        <w:t xml:space="preserve"> </w:t>
      </w:r>
      <w:r w:rsidRPr="00D2535C">
        <w:rPr>
          <w:sz w:val="20"/>
          <w:szCs w:val="20"/>
          <w:lang w:val="it-IT"/>
        </w:rPr>
        <w:t>personalizzato.</w:t>
      </w:r>
    </w:p>
    <w:p w:rsidR="00E54D3A" w:rsidRPr="009F36C2" w:rsidRDefault="00E54D3A" w:rsidP="00E54D3A">
      <w:pPr>
        <w:jc w:val="both"/>
        <w:rPr>
          <w:rFonts w:ascii="Calibri" w:hAnsi="Calibri"/>
          <w:sz w:val="20"/>
        </w:rPr>
      </w:pPr>
      <w:r w:rsidRPr="009F36C2">
        <w:rPr>
          <w:rFonts w:ascii="Calibri" w:hAnsi="Calibri"/>
          <w:sz w:val="20"/>
        </w:rPr>
        <w:tab/>
      </w:r>
      <w:r w:rsidRPr="009F36C2">
        <w:rPr>
          <w:rFonts w:ascii="Calibri" w:hAnsi="Calibri"/>
          <w:sz w:val="20"/>
        </w:rPr>
        <w:tab/>
      </w:r>
      <w:r w:rsidRPr="009F36C2">
        <w:rPr>
          <w:rFonts w:ascii="Calibri" w:hAnsi="Calibri"/>
          <w:sz w:val="20"/>
        </w:rPr>
        <w:tab/>
      </w:r>
    </w:p>
    <w:p w:rsidR="00E54D3A" w:rsidRPr="009F36C2" w:rsidRDefault="00E54D3A" w:rsidP="00E54D3A">
      <w:pPr>
        <w:jc w:val="both"/>
        <w:rPr>
          <w:rFonts w:ascii="Calibri" w:hAnsi="Calibri"/>
          <w:sz w:val="20"/>
        </w:rPr>
      </w:pPr>
    </w:p>
    <w:p w:rsidR="00E54D3A" w:rsidRPr="009F36C2" w:rsidRDefault="00E54D3A" w:rsidP="00E54D3A">
      <w:pPr>
        <w:jc w:val="both"/>
        <w:rPr>
          <w:rFonts w:ascii="Calibri" w:hAnsi="Calibri"/>
          <w:sz w:val="20"/>
        </w:rPr>
      </w:pPr>
    </w:p>
    <w:p w:rsidR="00E54D3A" w:rsidRPr="009F36C2" w:rsidRDefault="00E54D3A" w:rsidP="00E54D3A">
      <w:pPr>
        <w:jc w:val="both"/>
        <w:rPr>
          <w:rFonts w:ascii="Calibri" w:hAnsi="Calibri"/>
          <w:sz w:val="20"/>
        </w:rPr>
      </w:pPr>
      <w:r w:rsidRPr="009F36C2">
        <w:rPr>
          <w:rFonts w:ascii="Calibri" w:hAnsi="Calibri"/>
          <w:sz w:val="20"/>
        </w:rPr>
        <w:t xml:space="preserve">(firma e timbro del </w:t>
      </w:r>
      <w:r w:rsidRPr="009F36C2">
        <w:rPr>
          <w:rFonts w:ascii="Calibri" w:hAnsi="Calibri"/>
          <w:b/>
          <w:sz w:val="20"/>
        </w:rPr>
        <w:t>Soggetto Ospitante</w:t>
      </w:r>
      <w:r w:rsidRPr="009F36C2">
        <w:rPr>
          <w:rFonts w:ascii="Calibri" w:hAnsi="Calibri"/>
          <w:sz w:val="20"/>
        </w:rPr>
        <w:t xml:space="preserve">)                                        </w:t>
      </w:r>
      <w:r w:rsidRPr="009F36C2">
        <w:rPr>
          <w:rFonts w:ascii="Calibri" w:hAnsi="Calibri"/>
          <w:b/>
          <w:sz w:val="20"/>
        </w:rPr>
        <w:t>IL DIRIGENTE SCOLASTICO</w:t>
      </w:r>
    </w:p>
    <w:p w:rsidR="00E54D3A" w:rsidRDefault="00AC32B1" w:rsidP="00AC32B1">
      <w:pPr>
        <w:jc w:val="center"/>
        <w:rPr>
          <w:rFonts w:ascii="Calibri" w:hAnsi="Calibri"/>
          <w:sz w:val="20"/>
        </w:rPr>
      </w:pPr>
      <w:r>
        <w:rPr>
          <w:rFonts w:ascii="Calibri" w:hAnsi="Calibri"/>
          <w:sz w:val="20"/>
        </w:rPr>
        <w:t xml:space="preserve">                                                               </w:t>
      </w:r>
      <w:r w:rsidR="00E92680">
        <w:rPr>
          <w:spacing w:val="44"/>
          <w:sz w:val="20"/>
        </w:rPr>
        <w:t>Maria Cristina Alocci</w:t>
      </w:r>
    </w:p>
    <w:p w:rsidR="00167750" w:rsidRDefault="00167750" w:rsidP="00915384">
      <w:pPr>
        <w:jc w:val="both"/>
        <w:rPr>
          <w:rFonts w:ascii="Calibri" w:hAnsi="Calibri"/>
          <w:sz w:val="20"/>
        </w:rPr>
      </w:pPr>
    </w:p>
    <w:p w:rsidR="00167750" w:rsidRDefault="00167750" w:rsidP="00915384">
      <w:pPr>
        <w:jc w:val="both"/>
        <w:rPr>
          <w:rFonts w:ascii="Calibri" w:hAnsi="Calibri"/>
          <w:sz w:val="20"/>
        </w:rPr>
      </w:pPr>
    </w:p>
    <w:p w:rsidR="00167750" w:rsidRDefault="00167750" w:rsidP="00915384">
      <w:pPr>
        <w:jc w:val="both"/>
        <w:rPr>
          <w:rFonts w:ascii="Calibri" w:hAnsi="Calibri"/>
          <w:sz w:val="20"/>
        </w:rPr>
      </w:pPr>
    </w:p>
    <w:p w:rsidR="00332378" w:rsidRPr="009F36C2" w:rsidRDefault="00332378" w:rsidP="009F36C2">
      <w:pPr>
        <w:rPr>
          <w:rFonts w:ascii="Calibri" w:hAnsi="Calibri"/>
          <w:color w:val="FF0000"/>
          <w:sz w:val="20"/>
        </w:rPr>
      </w:pPr>
      <w:bookmarkStart w:id="0" w:name="_GoBack"/>
      <w:bookmarkEnd w:id="0"/>
    </w:p>
    <w:sectPr w:rsidR="00332378" w:rsidRPr="009F36C2" w:rsidSect="00B3051F">
      <w:headerReference w:type="even" r:id="rId8"/>
      <w:headerReference w:type="default" r:id="rId9"/>
      <w:footerReference w:type="even" r:id="rId10"/>
      <w:footerReference w:type="default" r:id="rId11"/>
      <w:headerReference w:type="first" r:id="rId12"/>
      <w:footerReference w:type="first" r:id="rId13"/>
      <w:pgSz w:w="11906" w:h="16838"/>
      <w:pgMar w:top="-1276" w:right="1133" w:bottom="426" w:left="1134" w:header="425"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63" w:rsidRDefault="00533463" w:rsidP="005412BC">
      <w:r>
        <w:separator/>
      </w:r>
    </w:p>
  </w:endnote>
  <w:endnote w:type="continuationSeparator" w:id="0">
    <w:p w:rsidR="00533463" w:rsidRDefault="00533463" w:rsidP="00541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06" w:rsidRDefault="00CF3941" w:rsidP="00F256B1">
    <w:pPr>
      <w:pStyle w:val="Pidipagina"/>
      <w:framePr w:wrap="around" w:vAnchor="text" w:hAnchor="margin" w:xAlign="right" w:y="1"/>
      <w:rPr>
        <w:rStyle w:val="Numeropagina"/>
      </w:rPr>
    </w:pPr>
    <w:r>
      <w:rPr>
        <w:rStyle w:val="Numeropagina"/>
      </w:rPr>
      <w:fldChar w:fldCharType="begin"/>
    </w:r>
    <w:r w:rsidR="00384706">
      <w:rPr>
        <w:rStyle w:val="Numeropagina"/>
      </w:rPr>
      <w:instrText xml:space="preserve">PAGE  </w:instrText>
    </w:r>
    <w:r>
      <w:rPr>
        <w:rStyle w:val="Numeropagina"/>
      </w:rPr>
      <w:fldChar w:fldCharType="end"/>
    </w:r>
  </w:p>
  <w:p w:rsidR="00384706" w:rsidRDefault="00384706" w:rsidP="008D631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06" w:rsidRDefault="00CF3941" w:rsidP="00F256B1">
    <w:pPr>
      <w:pStyle w:val="Pidipagina"/>
      <w:framePr w:wrap="around" w:vAnchor="text" w:hAnchor="margin" w:xAlign="right" w:y="1"/>
      <w:rPr>
        <w:rStyle w:val="Numeropagina"/>
      </w:rPr>
    </w:pPr>
    <w:r>
      <w:rPr>
        <w:rStyle w:val="Numeropagina"/>
      </w:rPr>
      <w:fldChar w:fldCharType="begin"/>
    </w:r>
    <w:r w:rsidR="00384706">
      <w:rPr>
        <w:rStyle w:val="Numeropagina"/>
      </w:rPr>
      <w:instrText xml:space="preserve">PAGE  </w:instrText>
    </w:r>
    <w:r>
      <w:rPr>
        <w:rStyle w:val="Numeropagina"/>
      </w:rPr>
      <w:fldChar w:fldCharType="separate"/>
    </w:r>
    <w:r w:rsidR="00E92680">
      <w:rPr>
        <w:rStyle w:val="Numeropagina"/>
        <w:noProof/>
      </w:rPr>
      <w:t>3</w:t>
    </w:r>
    <w:r>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1" w:type="dxa"/>
      <w:jc w:val="center"/>
      <w:shd w:val="clear" w:color="auto" w:fill="FFFFFF"/>
      <w:tblLook w:val="05C0"/>
    </w:tblPr>
    <w:tblGrid>
      <w:gridCol w:w="1505"/>
      <w:gridCol w:w="2349"/>
      <w:gridCol w:w="2336"/>
      <w:gridCol w:w="2061"/>
      <w:gridCol w:w="1810"/>
    </w:tblGrid>
    <w:tr w:rsidR="00384706" w:rsidRPr="005412BC" w:rsidTr="008A769F">
      <w:trPr>
        <w:cantSplit/>
        <w:trHeight w:val="1043"/>
        <w:jc w:val="center"/>
      </w:trPr>
      <w:tc>
        <w:tcPr>
          <w:tcW w:w="1505" w:type="dxa"/>
          <w:shd w:val="clear" w:color="auto" w:fill="FFFFFF"/>
          <w:vAlign w:val="bottom"/>
        </w:tcPr>
        <w:p w:rsidR="00384706" w:rsidRPr="005412BC" w:rsidRDefault="00384706" w:rsidP="00CE1FFE">
          <w:pPr>
            <w:pStyle w:val="Pidipagina"/>
            <w:jc w:val="center"/>
            <w:rPr>
              <w:sz w:val="16"/>
              <w:szCs w:val="16"/>
            </w:rPr>
          </w:pPr>
        </w:p>
      </w:tc>
      <w:tc>
        <w:tcPr>
          <w:tcW w:w="2349" w:type="dxa"/>
          <w:shd w:val="clear" w:color="auto" w:fill="FFFFFF"/>
          <w:vAlign w:val="center"/>
        </w:tcPr>
        <w:p w:rsidR="00384706" w:rsidRPr="005412BC" w:rsidRDefault="00384706" w:rsidP="00CE1FFE">
          <w:pPr>
            <w:pStyle w:val="Pidipagina"/>
            <w:jc w:val="center"/>
            <w:rPr>
              <w:sz w:val="16"/>
              <w:szCs w:val="16"/>
            </w:rPr>
          </w:pPr>
        </w:p>
      </w:tc>
      <w:tc>
        <w:tcPr>
          <w:tcW w:w="2336" w:type="dxa"/>
          <w:shd w:val="clear" w:color="auto" w:fill="FFFFFF"/>
          <w:vAlign w:val="center"/>
        </w:tcPr>
        <w:p w:rsidR="00384706" w:rsidRPr="005412BC" w:rsidRDefault="00384706" w:rsidP="00CE1FFE">
          <w:pPr>
            <w:pStyle w:val="Pidipagina"/>
            <w:jc w:val="center"/>
            <w:rPr>
              <w:sz w:val="16"/>
              <w:szCs w:val="16"/>
            </w:rPr>
          </w:pPr>
        </w:p>
      </w:tc>
      <w:tc>
        <w:tcPr>
          <w:tcW w:w="2061" w:type="dxa"/>
          <w:shd w:val="clear" w:color="auto" w:fill="FFFFFF"/>
          <w:vAlign w:val="center"/>
        </w:tcPr>
        <w:p w:rsidR="00384706" w:rsidRPr="005412BC" w:rsidRDefault="00384706" w:rsidP="003744DA">
          <w:pPr>
            <w:pStyle w:val="Pidipagina"/>
            <w:jc w:val="center"/>
            <w:rPr>
              <w:sz w:val="16"/>
              <w:szCs w:val="16"/>
              <w:lang w:val="en-US"/>
            </w:rPr>
          </w:pPr>
        </w:p>
      </w:tc>
      <w:tc>
        <w:tcPr>
          <w:tcW w:w="1810" w:type="dxa"/>
          <w:shd w:val="clear" w:color="auto" w:fill="FFFFFF"/>
          <w:vAlign w:val="center"/>
        </w:tcPr>
        <w:p w:rsidR="00384706" w:rsidRPr="005412BC" w:rsidRDefault="00384706" w:rsidP="00CE1FFE">
          <w:pPr>
            <w:pStyle w:val="Pidipagina"/>
            <w:jc w:val="center"/>
            <w:rPr>
              <w:sz w:val="16"/>
              <w:szCs w:val="16"/>
              <w:lang w:val="en-US"/>
            </w:rPr>
          </w:pPr>
        </w:p>
      </w:tc>
    </w:tr>
  </w:tbl>
  <w:p w:rsidR="00384706" w:rsidRPr="008A769F" w:rsidRDefault="00CF3941" w:rsidP="008A769F">
    <w:pPr>
      <w:pStyle w:val="Pidipagina"/>
      <w:tabs>
        <w:tab w:val="clear" w:pos="4819"/>
        <w:tab w:val="clear" w:pos="9638"/>
      </w:tabs>
      <w:ind w:left="-851" w:right="-711" w:hanging="283"/>
      <w:rPr>
        <w:sz w:val="14"/>
        <w:szCs w:val="14"/>
      </w:rPr>
    </w:pPr>
    <w:r w:rsidRPr="00CF3941">
      <w:rPr>
        <w:noProof/>
        <w:sz w:val="16"/>
        <w:szCs w:val="16"/>
      </w:rPr>
      <w:pict>
        <v:shapetype id="_x0000_t202" coordsize="21600,21600" o:spt="202" path="m,l,21600r21600,l21600,xe">
          <v:stroke joinstyle="miter"/>
          <v:path gradientshapeok="t" o:connecttype="rect"/>
        </v:shapetype>
        <v:shape id="Text Box 5" o:spid="_x0000_s2049" type="#_x0000_t202" style="position:absolute;left:0;text-align:left;margin-left:508.05pt;margin-top:-82.6pt;width:25.5pt;height: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" o:allowincell="f" strokecolor="white">
          <v:textbox style="layout-flow:vertical;mso-layout-flow-alt:bottom-to-top">
            <w:txbxContent>
              <w:p w:rsidR="00384706" w:rsidRPr="00915384" w:rsidRDefault="00384706" w:rsidP="00915384">
                <w:pPr>
                  <w:rPr>
                    <w:szCs w:val="18"/>
                  </w:rPr>
                </w:pPr>
              </w:p>
            </w:txbxContent>
          </v:textbox>
          <w10:anchorlock/>
        </v:shape>
      </w:pict>
    </w:r>
    <w:r w:rsidR="00384706">
      <w:rPr>
        <w:sz w:val="16"/>
        <w:szCs w:val="16"/>
      </w:rPr>
      <w:t xml:space="preserve">  </w:t>
    </w:r>
    <w:r w:rsidR="00384706">
      <w:rPr>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63" w:rsidRDefault="00533463" w:rsidP="005412BC">
      <w:r>
        <w:separator/>
      </w:r>
    </w:p>
  </w:footnote>
  <w:footnote w:type="continuationSeparator" w:id="0">
    <w:p w:rsidR="00533463" w:rsidRDefault="00533463" w:rsidP="00541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D" w:rsidRDefault="00C029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D" w:rsidRDefault="00C0299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Y="518"/>
      <w:tblW w:w="101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10169"/>
    </w:tblGrid>
    <w:tr w:rsidR="00167750" w:rsidTr="000E4B29">
      <w:trPr>
        <w:cantSplit/>
        <w:trHeight w:val="2966"/>
      </w:trPr>
      <w:tc>
        <w:tcPr>
          <w:tcW w:w="7966" w:type="dxa"/>
          <w:tcBorders>
            <w:top w:val="nil"/>
            <w:left w:val="nil"/>
            <w:bottom w:val="nil"/>
            <w:right w:val="nil"/>
          </w:tcBorders>
        </w:tcPr>
        <w:p w:rsidR="00167750" w:rsidRDefault="00167750" w:rsidP="000E4B29">
          <w:pPr>
            <w:spacing w:line="276" w:lineRule="auto"/>
            <w:ind w:hanging="709"/>
          </w:pPr>
        </w:p>
        <w:p w:rsidR="00167750" w:rsidRDefault="00167750" w:rsidP="000E4B29">
          <w:pPr>
            <w:spacing w:line="276" w:lineRule="auto"/>
            <w:jc w:val="center"/>
            <w:rPr>
              <w:rFonts w:ascii="Arial Narrow" w:hAnsi="Arial Narrow"/>
              <w:b/>
              <w:bCs/>
              <w:sz w:val="32"/>
            </w:rPr>
          </w:pPr>
        </w:p>
        <w:p w:rsidR="00C0299D" w:rsidRDefault="00C0299D" w:rsidP="00C0299D">
          <w:pPr>
            <w:tabs>
              <w:tab w:val="left" w:pos="4150"/>
            </w:tabs>
          </w:pPr>
          <w:r>
            <w:tab/>
          </w:r>
        </w:p>
        <w:p w:rsidR="00C0299D" w:rsidRPr="00C0299D" w:rsidRDefault="00C0299D" w:rsidP="00C0299D"/>
        <w:p w:rsidR="00C0299D" w:rsidRPr="00C0299D" w:rsidRDefault="00C0299D" w:rsidP="00C0299D"/>
        <w:p w:rsidR="00C0299D" w:rsidRDefault="00C0299D" w:rsidP="00C0299D"/>
        <w:p w:rsidR="00C0299D" w:rsidRDefault="00C0299D" w:rsidP="00C0299D"/>
        <w:p w:rsidR="00167750" w:rsidRPr="00C0299D" w:rsidRDefault="00C0299D" w:rsidP="00C0299D">
          <w:pPr>
            <w:tabs>
              <w:tab w:val="left" w:pos="7770"/>
            </w:tabs>
          </w:pPr>
          <w:r>
            <w:tab/>
          </w:r>
        </w:p>
      </w:tc>
    </w:tr>
  </w:tbl>
  <w:p w:rsidR="00384706" w:rsidRPr="00167750" w:rsidRDefault="00384706" w:rsidP="00C0299D">
    <w:pPr>
      <w:pStyle w:val="Intestazione"/>
      <w:ind w:left="1418"/>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36D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Tahoma"/>
        <w:b w:val="0"/>
        <w:bCs w:val="0"/>
        <w:i w:val="0"/>
        <w:iCs w:val="0"/>
        <w:caps w:val="0"/>
        <w:smallCaps w:val="0"/>
        <w:strike w:val="0"/>
        <w:dstrike w:val="0"/>
        <w:outline w:val="0"/>
        <w:color w:val="FF0000"/>
        <w:spacing w:val="0"/>
        <w:w w:val="100"/>
        <w:kern w:val="1"/>
        <w:position w:val="0"/>
        <w:sz w:val="24"/>
        <w:shd w:val="clear" w:color="auto" w:fill="auto"/>
        <w:vertAlign w:val="baseline"/>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Wingdings" w:hAnsi="Wingdings" w:cs="Arial Unicode MS"/>
        <w:b w:val="0"/>
        <w:bCs w:val="0"/>
        <w:i w:val="0"/>
        <w:iCs w:val="0"/>
        <w:caps w:val="0"/>
        <w:smallCaps w:val="0"/>
        <w:strike w:val="0"/>
        <w:dstrike w:val="0"/>
        <w:outline w:val="0"/>
        <w:color w:val="FF0000"/>
        <w:spacing w:val="0"/>
        <w:w w:val="100"/>
        <w:kern w:val="1"/>
        <w:position w:val="0"/>
        <w:sz w:val="24"/>
        <w:shd w:val="clear" w:color="auto" w:fill="auto"/>
        <w:vertAlign w:val="baseline"/>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0">
    <w:nsid w:val="147503C8"/>
    <w:multiLevelType w:val="hybridMultilevel"/>
    <w:tmpl w:val="59D24DEC"/>
    <w:lvl w:ilvl="0" w:tplc="BADAB326">
      <w:start w:val="1"/>
      <w:numFmt w:val="decimal"/>
      <w:lvlText w:val="%1."/>
      <w:lvlJc w:val="left"/>
      <w:pPr>
        <w:ind w:left="232" w:hanging="253"/>
      </w:pPr>
      <w:rPr>
        <w:rFonts w:ascii="Times New Roman" w:eastAsia="Times New Roman" w:hAnsi="Times New Roman" w:hint="default"/>
        <w:w w:val="100"/>
        <w:sz w:val="24"/>
        <w:szCs w:val="24"/>
      </w:rPr>
    </w:lvl>
    <w:lvl w:ilvl="1" w:tplc="36F23932">
      <w:start w:val="1"/>
      <w:numFmt w:val="bullet"/>
      <w:lvlText w:val="•"/>
      <w:lvlJc w:val="left"/>
      <w:pPr>
        <w:ind w:left="1234" w:hanging="253"/>
      </w:pPr>
      <w:rPr>
        <w:rFonts w:hint="default"/>
      </w:rPr>
    </w:lvl>
    <w:lvl w:ilvl="2" w:tplc="BCC688B8">
      <w:start w:val="1"/>
      <w:numFmt w:val="bullet"/>
      <w:lvlText w:val="•"/>
      <w:lvlJc w:val="left"/>
      <w:pPr>
        <w:ind w:left="2228" w:hanging="253"/>
      </w:pPr>
      <w:rPr>
        <w:rFonts w:hint="default"/>
      </w:rPr>
    </w:lvl>
    <w:lvl w:ilvl="3" w:tplc="6D12ED8C">
      <w:start w:val="1"/>
      <w:numFmt w:val="bullet"/>
      <w:lvlText w:val="•"/>
      <w:lvlJc w:val="left"/>
      <w:pPr>
        <w:ind w:left="3222" w:hanging="253"/>
      </w:pPr>
      <w:rPr>
        <w:rFonts w:hint="default"/>
      </w:rPr>
    </w:lvl>
    <w:lvl w:ilvl="4" w:tplc="9A8A5132">
      <w:start w:val="1"/>
      <w:numFmt w:val="bullet"/>
      <w:lvlText w:val="•"/>
      <w:lvlJc w:val="left"/>
      <w:pPr>
        <w:ind w:left="4216" w:hanging="253"/>
      </w:pPr>
      <w:rPr>
        <w:rFonts w:hint="default"/>
      </w:rPr>
    </w:lvl>
    <w:lvl w:ilvl="5" w:tplc="5F1ADA7E">
      <w:start w:val="1"/>
      <w:numFmt w:val="bullet"/>
      <w:lvlText w:val="•"/>
      <w:lvlJc w:val="left"/>
      <w:pPr>
        <w:ind w:left="5210" w:hanging="253"/>
      </w:pPr>
      <w:rPr>
        <w:rFonts w:hint="default"/>
      </w:rPr>
    </w:lvl>
    <w:lvl w:ilvl="6" w:tplc="C76861D2">
      <w:start w:val="1"/>
      <w:numFmt w:val="bullet"/>
      <w:lvlText w:val="•"/>
      <w:lvlJc w:val="left"/>
      <w:pPr>
        <w:ind w:left="6204" w:hanging="253"/>
      </w:pPr>
      <w:rPr>
        <w:rFonts w:hint="default"/>
      </w:rPr>
    </w:lvl>
    <w:lvl w:ilvl="7" w:tplc="38D23642">
      <w:start w:val="1"/>
      <w:numFmt w:val="bullet"/>
      <w:lvlText w:val="•"/>
      <w:lvlJc w:val="left"/>
      <w:pPr>
        <w:ind w:left="7198" w:hanging="253"/>
      </w:pPr>
      <w:rPr>
        <w:rFonts w:hint="default"/>
      </w:rPr>
    </w:lvl>
    <w:lvl w:ilvl="8" w:tplc="D0BC4976">
      <w:start w:val="1"/>
      <w:numFmt w:val="bullet"/>
      <w:lvlText w:val="•"/>
      <w:lvlJc w:val="left"/>
      <w:pPr>
        <w:ind w:left="8192" w:hanging="253"/>
      </w:pPr>
      <w:rPr>
        <w:rFonts w:hint="default"/>
      </w:rPr>
    </w:lvl>
  </w:abstractNum>
  <w:abstractNum w:abstractNumId="11">
    <w:nsid w:val="159A6501"/>
    <w:multiLevelType w:val="hybridMultilevel"/>
    <w:tmpl w:val="5C6E45EA"/>
    <w:lvl w:ilvl="0" w:tplc="AAE23228">
      <w:start w:val="1"/>
      <w:numFmt w:val="decimal"/>
      <w:lvlText w:val="%1."/>
      <w:lvlJc w:val="left"/>
      <w:pPr>
        <w:ind w:left="475" w:hanging="243"/>
      </w:pPr>
      <w:rPr>
        <w:rFonts w:ascii="Times New Roman" w:eastAsia="Times New Roman" w:hAnsi="Times New Roman" w:hint="default"/>
        <w:w w:val="100"/>
        <w:sz w:val="24"/>
        <w:szCs w:val="24"/>
      </w:rPr>
    </w:lvl>
    <w:lvl w:ilvl="1" w:tplc="AB42A656">
      <w:start w:val="1"/>
      <w:numFmt w:val="lowerLetter"/>
      <w:lvlText w:val="%2)"/>
      <w:lvlJc w:val="left"/>
      <w:pPr>
        <w:ind w:left="1020" w:hanging="360"/>
      </w:pPr>
      <w:rPr>
        <w:rFonts w:ascii="Times New Roman" w:eastAsia="Times New Roman" w:hAnsi="Times New Roman" w:hint="default"/>
        <w:spacing w:val="-25"/>
        <w:w w:val="99"/>
        <w:sz w:val="24"/>
        <w:szCs w:val="24"/>
      </w:rPr>
    </w:lvl>
    <w:lvl w:ilvl="2" w:tplc="9E6AF7C6">
      <w:start w:val="1"/>
      <w:numFmt w:val="bullet"/>
      <w:lvlText w:val="•"/>
      <w:lvlJc w:val="left"/>
      <w:pPr>
        <w:ind w:left="2037" w:hanging="360"/>
      </w:pPr>
      <w:rPr>
        <w:rFonts w:hint="default"/>
      </w:rPr>
    </w:lvl>
    <w:lvl w:ilvl="3" w:tplc="FAB69E50">
      <w:start w:val="1"/>
      <w:numFmt w:val="bullet"/>
      <w:lvlText w:val="•"/>
      <w:lvlJc w:val="left"/>
      <w:pPr>
        <w:ind w:left="3055" w:hanging="360"/>
      </w:pPr>
      <w:rPr>
        <w:rFonts w:hint="default"/>
      </w:rPr>
    </w:lvl>
    <w:lvl w:ilvl="4" w:tplc="E7EE39D2">
      <w:start w:val="1"/>
      <w:numFmt w:val="bullet"/>
      <w:lvlText w:val="•"/>
      <w:lvlJc w:val="left"/>
      <w:pPr>
        <w:ind w:left="4073" w:hanging="360"/>
      </w:pPr>
      <w:rPr>
        <w:rFonts w:hint="default"/>
      </w:rPr>
    </w:lvl>
    <w:lvl w:ilvl="5" w:tplc="9514AE7E">
      <w:start w:val="1"/>
      <w:numFmt w:val="bullet"/>
      <w:lvlText w:val="•"/>
      <w:lvlJc w:val="left"/>
      <w:pPr>
        <w:ind w:left="5091" w:hanging="360"/>
      </w:pPr>
      <w:rPr>
        <w:rFonts w:hint="default"/>
      </w:rPr>
    </w:lvl>
    <w:lvl w:ilvl="6" w:tplc="8B42EFBE">
      <w:start w:val="1"/>
      <w:numFmt w:val="bullet"/>
      <w:lvlText w:val="•"/>
      <w:lvlJc w:val="left"/>
      <w:pPr>
        <w:ind w:left="6108" w:hanging="360"/>
      </w:pPr>
      <w:rPr>
        <w:rFonts w:hint="default"/>
      </w:rPr>
    </w:lvl>
    <w:lvl w:ilvl="7" w:tplc="09C2D80A">
      <w:start w:val="1"/>
      <w:numFmt w:val="bullet"/>
      <w:lvlText w:val="•"/>
      <w:lvlJc w:val="left"/>
      <w:pPr>
        <w:ind w:left="7126" w:hanging="360"/>
      </w:pPr>
      <w:rPr>
        <w:rFonts w:hint="default"/>
      </w:rPr>
    </w:lvl>
    <w:lvl w:ilvl="8" w:tplc="7556EA2E">
      <w:start w:val="1"/>
      <w:numFmt w:val="bullet"/>
      <w:lvlText w:val="•"/>
      <w:lvlJc w:val="left"/>
      <w:pPr>
        <w:ind w:left="8144" w:hanging="360"/>
      </w:pPr>
      <w:rPr>
        <w:rFonts w:hint="default"/>
      </w:rPr>
    </w:lvl>
  </w:abstractNum>
  <w:abstractNum w:abstractNumId="12">
    <w:nsid w:val="19867282"/>
    <w:multiLevelType w:val="multilevel"/>
    <w:tmpl w:val="484E39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50730A"/>
    <w:multiLevelType w:val="hybridMultilevel"/>
    <w:tmpl w:val="184426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1A192C"/>
    <w:multiLevelType w:val="hybridMultilevel"/>
    <w:tmpl w:val="E7E49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7370FE"/>
    <w:multiLevelType w:val="hybridMultilevel"/>
    <w:tmpl w:val="2A86B35C"/>
    <w:lvl w:ilvl="0" w:tplc="826ABEC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2D39F6"/>
    <w:multiLevelType w:val="hybridMultilevel"/>
    <w:tmpl w:val="9934E46C"/>
    <w:lvl w:ilvl="0" w:tplc="F044111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055530"/>
    <w:multiLevelType w:val="hybridMultilevel"/>
    <w:tmpl w:val="6706EE70"/>
    <w:lvl w:ilvl="0" w:tplc="FACE552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402581"/>
    <w:multiLevelType w:val="hybridMultilevel"/>
    <w:tmpl w:val="FC5AB82E"/>
    <w:lvl w:ilvl="0" w:tplc="3BCC4ECA">
      <w:start w:val="1"/>
      <w:numFmt w:val="bullet"/>
      <w:lvlText w:val="•"/>
      <w:lvlJc w:val="left"/>
      <w:pPr>
        <w:ind w:left="232" w:hanging="149"/>
      </w:pPr>
      <w:rPr>
        <w:rFonts w:ascii="Times New Roman" w:eastAsia="Times New Roman" w:hAnsi="Times New Roman" w:hint="default"/>
        <w:w w:val="99"/>
        <w:sz w:val="24"/>
        <w:szCs w:val="24"/>
      </w:rPr>
    </w:lvl>
    <w:lvl w:ilvl="1" w:tplc="117AE486">
      <w:start w:val="1"/>
      <w:numFmt w:val="bullet"/>
      <w:lvlText w:val="•"/>
      <w:lvlJc w:val="left"/>
      <w:pPr>
        <w:ind w:left="1234" w:hanging="149"/>
      </w:pPr>
      <w:rPr>
        <w:rFonts w:hint="default"/>
      </w:rPr>
    </w:lvl>
    <w:lvl w:ilvl="2" w:tplc="8E108CCC">
      <w:start w:val="1"/>
      <w:numFmt w:val="bullet"/>
      <w:lvlText w:val="•"/>
      <w:lvlJc w:val="left"/>
      <w:pPr>
        <w:ind w:left="2228" w:hanging="149"/>
      </w:pPr>
      <w:rPr>
        <w:rFonts w:hint="default"/>
      </w:rPr>
    </w:lvl>
    <w:lvl w:ilvl="3" w:tplc="F042B55E">
      <w:start w:val="1"/>
      <w:numFmt w:val="bullet"/>
      <w:lvlText w:val="•"/>
      <w:lvlJc w:val="left"/>
      <w:pPr>
        <w:ind w:left="3222" w:hanging="149"/>
      </w:pPr>
      <w:rPr>
        <w:rFonts w:hint="default"/>
      </w:rPr>
    </w:lvl>
    <w:lvl w:ilvl="4" w:tplc="58E237C8">
      <w:start w:val="1"/>
      <w:numFmt w:val="bullet"/>
      <w:lvlText w:val="•"/>
      <w:lvlJc w:val="left"/>
      <w:pPr>
        <w:ind w:left="4216" w:hanging="149"/>
      </w:pPr>
      <w:rPr>
        <w:rFonts w:hint="default"/>
      </w:rPr>
    </w:lvl>
    <w:lvl w:ilvl="5" w:tplc="51CA3414">
      <w:start w:val="1"/>
      <w:numFmt w:val="bullet"/>
      <w:lvlText w:val="•"/>
      <w:lvlJc w:val="left"/>
      <w:pPr>
        <w:ind w:left="5210" w:hanging="149"/>
      </w:pPr>
      <w:rPr>
        <w:rFonts w:hint="default"/>
      </w:rPr>
    </w:lvl>
    <w:lvl w:ilvl="6" w:tplc="5F5A7D5A">
      <w:start w:val="1"/>
      <w:numFmt w:val="bullet"/>
      <w:lvlText w:val="•"/>
      <w:lvlJc w:val="left"/>
      <w:pPr>
        <w:ind w:left="6204" w:hanging="149"/>
      </w:pPr>
      <w:rPr>
        <w:rFonts w:hint="default"/>
      </w:rPr>
    </w:lvl>
    <w:lvl w:ilvl="7" w:tplc="7E88C708">
      <w:start w:val="1"/>
      <w:numFmt w:val="bullet"/>
      <w:lvlText w:val="•"/>
      <w:lvlJc w:val="left"/>
      <w:pPr>
        <w:ind w:left="7198" w:hanging="149"/>
      </w:pPr>
      <w:rPr>
        <w:rFonts w:hint="default"/>
      </w:rPr>
    </w:lvl>
    <w:lvl w:ilvl="8" w:tplc="2F88F2A4">
      <w:start w:val="1"/>
      <w:numFmt w:val="bullet"/>
      <w:lvlText w:val="•"/>
      <w:lvlJc w:val="left"/>
      <w:pPr>
        <w:ind w:left="8192" w:hanging="149"/>
      </w:pPr>
      <w:rPr>
        <w:rFonts w:hint="default"/>
      </w:rPr>
    </w:lvl>
  </w:abstractNum>
  <w:abstractNum w:abstractNumId="19">
    <w:nsid w:val="3C42622F"/>
    <w:multiLevelType w:val="hybridMultilevel"/>
    <w:tmpl w:val="F084BED2"/>
    <w:lvl w:ilvl="0" w:tplc="FB9E8AC2">
      <w:start w:val="1"/>
      <w:numFmt w:val="decimal"/>
      <w:lvlText w:val="%1."/>
      <w:lvlJc w:val="left"/>
      <w:pPr>
        <w:ind w:left="232" w:hanging="257"/>
      </w:pPr>
      <w:rPr>
        <w:rFonts w:ascii="Times New Roman" w:eastAsia="Times New Roman" w:hAnsi="Times New Roman" w:hint="default"/>
        <w:w w:val="100"/>
        <w:sz w:val="24"/>
        <w:szCs w:val="24"/>
      </w:rPr>
    </w:lvl>
    <w:lvl w:ilvl="1" w:tplc="A4BEB116">
      <w:start w:val="1"/>
      <w:numFmt w:val="bullet"/>
      <w:lvlText w:val="•"/>
      <w:lvlJc w:val="left"/>
      <w:pPr>
        <w:ind w:left="1234" w:hanging="257"/>
      </w:pPr>
      <w:rPr>
        <w:rFonts w:hint="default"/>
      </w:rPr>
    </w:lvl>
    <w:lvl w:ilvl="2" w:tplc="4A26F6D2">
      <w:start w:val="1"/>
      <w:numFmt w:val="bullet"/>
      <w:lvlText w:val="•"/>
      <w:lvlJc w:val="left"/>
      <w:pPr>
        <w:ind w:left="2228" w:hanging="257"/>
      </w:pPr>
      <w:rPr>
        <w:rFonts w:hint="default"/>
      </w:rPr>
    </w:lvl>
    <w:lvl w:ilvl="3" w:tplc="8ED28246">
      <w:start w:val="1"/>
      <w:numFmt w:val="bullet"/>
      <w:lvlText w:val="•"/>
      <w:lvlJc w:val="left"/>
      <w:pPr>
        <w:ind w:left="3222" w:hanging="257"/>
      </w:pPr>
      <w:rPr>
        <w:rFonts w:hint="default"/>
      </w:rPr>
    </w:lvl>
    <w:lvl w:ilvl="4" w:tplc="257A0240">
      <w:start w:val="1"/>
      <w:numFmt w:val="bullet"/>
      <w:lvlText w:val="•"/>
      <w:lvlJc w:val="left"/>
      <w:pPr>
        <w:ind w:left="4216" w:hanging="257"/>
      </w:pPr>
      <w:rPr>
        <w:rFonts w:hint="default"/>
      </w:rPr>
    </w:lvl>
    <w:lvl w:ilvl="5" w:tplc="AAC610C2">
      <w:start w:val="1"/>
      <w:numFmt w:val="bullet"/>
      <w:lvlText w:val="•"/>
      <w:lvlJc w:val="left"/>
      <w:pPr>
        <w:ind w:left="5210" w:hanging="257"/>
      </w:pPr>
      <w:rPr>
        <w:rFonts w:hint="default"/>
      </w:rPr>
    </w:lvl>
    <w:lvl w:ilvl="6" w:tplc="35AC569E">
      <w:start w:val="1"/>
      <w:numFmt w:val="bullet"/>
      <w:lvlText w:val="•"/>
      <w:lvlJc w:val="left"/>
      <w:pPr>
        <w:ind w:left="6204" w:hanging="257"/>
      </w:pPr>
      <w:rPr>
        <w:rFonts w:hint="default"/>
      </w:rPr>
    </w:lvl>
    <w:lvl w:ilvl="7" w:tplc="69DA54A4">
      <w:start w:val="1"/>
      <w:numFmt w:val="bullet"/>
      <w:lvlText w:val="•"/>
      <w:lvlJc w:val="left"/>
      <w:pPr>
        <w:ind w:left="7198" w:hanging="257"/>
      </w:pPr>
      <w:rPr>
        <w:rFonts w:hint="default"/>
      </w:rPr>
    </w:lvl>
    <w:lvl w:ilvl="8" w:tplc="80246D64">
      <w:start w:val="1"/>
      <w:numFmt w:val="bullet"/>
      <w:lvlText w:val="•"/>
      <w:lvlJc w:val="left"/>
      <w:pPr>
        <w:ind w:left="8192" w:hanging="257"/>
      </w:pPr>
      <w:rPr>
        <w:rFonts w:hint="default"/>
      </w:rPr>
    </w:lvl>
  </w:abstractNum>
  <w:abstractNum w:abstractNumId="20">
    <w:nsid w:val="41842C20"/>
    <w:multiLevelType w:val="hybridMultilevel"/>
    <w:tmpl w:val="FE26B1B4"/>
    <w:lvl w:ilvl="0" w:tplc="B8DE9CB2">
      <w:start w:val="1"/>
      <w:numFmt w:val="decimal"/>
      <w:lvlText w:val="%1."/>
      <w:lvlJc w:val="left"/>
      <w:pPr>
        <w:ind w:left="232" w:hanging="339"/>
      </w:pPr>
      <w:rPr>
        <w:rFonts w:ascii="Times New Roman" w:eastAsia="Times New Roman" w:hAnsi="Times New Roman" w:hint="default"/>
        <w:spacing w:val="-28"/>
        <w:w w:val="99"/>
        <w:sz w:val="24"/>
        <w:szCs w:val="24"/>
      </w:rPr>
    </w:lvl>
    <w:lvl w:ilvl="1" w:tplc="EB66465C">
      <w:start w:val="1"/>
      <w:numFmt w:val="decimal"/>
      <w:lvlText w:val="%2."/>
      <w:lvlJc w:val="left"/>
      <w:pPr>
        <w:ind w:left="952" w:hanging="360"/>
      </w:pPr>
      <w:rPr>
        <w:rFonts w:ascii="Times New Roman" w:eastAsia="Times New Roman" w:hAnsi="Times New Roman" w:hint="default"/>
        <w:b/>
        <w:bCs/>
        <w:spacing w:val="0"/>
        <w:w w:val="99"/>
        <w:sz w:val="20"/>
        <w:szCs w:val="20"/>
      </w:rPr>
    </w:lvl>
    <w:lvl w:ilvl="2" w:tplc="9ECA4590">
      <w:start w:val="1"/>
      <w:numFmt w:val="lowerLetter"/>
      <w:lvlText w:val="%3."/>
      <w:lvlJc w:val="left"/>
      <w:pPr>
        <w:ind w:left="1672" w:hanging="360"/>
      </w:pPr>
      <w:rPr>
        <w:rFonts w:ascii="Times New Roman" w:eastAsia="Times New Roman" w:hAnsi="Times New Roman" w:hint="default"/>
        <w:i/>
        <w:spacing w:val="0"/>
        <w:w w:val="99"/>
        <w:sz w:val="20"/>
        <w:szCs w:val="20"/>
      </w:rPr>
    </w:lvl>
    <w:lvl w:ilvl="3" w:tplc="3A289B84">
      <w:start w:val="1"/>
      <w:numFmt w:val="bullet"/>
      <w:lvlText w:val="•"/>
      <w:lvlJc w:val="left"/>
      <w:pPr>
        <w:ind w:left="2742" w:hanging="360"/>
      </w:pPr>
      <w:rPr>
        <w:rFonts w:hint="default"/>
      </w:rPr>
    </w:lvl>
    <w:lvl w:ilvl="4" w:tplc="B1685596">
      <w:start w:val="1"/>
      <w:numFmt w:val="bullet"/>
      <w:lvlText w:val="•"/>
      <w:lvlJc w:val="left"/>
      <w:pPr>
        <w:ind w:left="3805" w:hanging="360"/>
      </w:pPr>
      <w:rPr>
        <w:rFonts w:hint="default"/>
      </w:rPr>
    </w:lvl>
    <w:lvl w:ilvl="5" w:tplc="AB7AF752">
      <w:start w:val="1"/>
      <w:numFmt w:val="bullet"/>
      <w:lvlText w:val="•"/>
      <w:lvlJc w:val="left"/>
      <w:pPr>
        <w:ind w:left="4867" w:hanging="360"/>
      </w:pPr>
      <w:rPr>
        <w:rFonts w:hint="default"/>
      </w:rPr>
    </w:lvl>
    <w:lvl w:ilvl="6" w:tplc="B7027DC2">
      <w:start w:val="1"/>
      <w:numFmt w:val="bullet"/>
      <w:lvlText w:val="•"/>
      <w:lvlJc w:val="left"/>
      <w:pPr>
        <w:ind w:left="5930" w:hanging="360"/>
      </w:pPr>
      <w:rPr>
        <w:rFonts w:hint="default"/>
      </w:rPr>
    </w:lvl>
    <w:lvl w:ilvl="7" w:tplc="F29AA556">
      <w:start w:val="1"/>
      <w:numFmt w:val="bullet"/>
      <w:lvlText w:val="•"/>
      <w:lvlJc w:val="left"/>
      <w:pPr>
        <w:ind w:left="6992" w:hanging="360"/>
      </w:pPr>
      <w:rPr>
        <w:rFonts w:hint="default"/>
      </w:rPr>
    </w:lvl>
    <w:lvl w:ilvl="8" w:tplc="425E8EBA">
      <w:start w:val="1"/>
      <w:numFmt w:val="bullet"/>
      <w:lvlText w:val="•"/>
      <w:lvlJc w:val="left"/>
      <w:pPr>
        <w:ind w:left="8055" w:hanging="360"/>
      </w:pPr>
      <w:rPr>
        <w:rFonts w:hint="default"/>
      </w:rPr>
    </w:lvl>
  </w:abstractNum>
  <w:abstractNum w:abstractNumId="21">
    <w:nsid w:val="45407DD2"/>
    <w:multiLevelType w:val="hybridMultilevel"/>
    <w:tmpl w:val="58064A88"/>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2">
    <w:nsid w:val="482C7BDE"/>
    <w:multiLevelType w:val="hybridMultilevel"/>
    <w:tmpl w:val="8026C9C6"/>
    <w:lvl w:ilvl="0" w:tplc="26C26DB8">
      <w:start w:val="1"/>
      <w:numFmt w:val="bullet"/>
      <w:lvlText w:val="-"/>
      <w:lvlJc w:val="left"/>
      <w:pPr>
        <w:ind w:left="952" w:hanging="360"/>
      </w:pPr>
      <w:rPr>
        <w:rFonts w:ascii="Times New Roman" w:eastAsia="Times New Roman" w:hAnsi="Times New Roman" w:hint="default"/>
        <w:spacing w:val="-24"/>
        <w:w w:val="99"/>
        <w:sz w:val="24"/>
        <w:szCs w:val="24"/>
      </w:rPr>
    </w:lvl>
    <w:lvl w:ilvl="1" w:tplc="A1E8AAF2">
      <w:start w:val="1"/>
      <w:numFmt w:val="bullet"/>
      <w:lvlText w:val="•"/>
      <w:lvlJc w:val="left"/>
      <w:pPr>
        <w:ind w:left="1882" w:hanging="360"/>
      </w:pPr>
      <w:rPr>
        <w:rFonts w:hint="default"/>
      </w:rPr>
    </w:lvl>
    <w:lvl w:ilvl="2" w:tplc="B7141236">
      <w:start w:val="1"/>
      <w:numFmt w:val="bullet"/>
      <w:lvlText w:val="•"/>
      <w:lvlJc w:val="left"/>
      <w:pPr>
        <w:ind w:left="2804" w:hanging="360"/>
      </w:pPr>
      <w:rPr>
        <w:rFonts w:hint="default"/>
      </w:rPr>
    </w:lvl>
    <w:lvl w:ilvl="3" w:tplc="E3E0C2BA">
      <w:start w:val="1"/>
      <w:numFmt w:val="bullet"/>
      <w:lvlText w:val="•"/>
      <w:lvlJc w:val="left"/>
      <w:pPr>
        <w:ind w:left="3726" w:hanging="360"/>
      </w:pPr>
      <w:rPr>
        <w:rFonts w:hint="default"/>
      </w:rPr>
    </w:lvl>
    <w:lvl w:ilvl="4" w:tplc="F850A05A">
      <w:start w:val="1"/>
      <w:numFmt w:val="bullet"/>
      <w:lvlText w:val="•"/>
      <w:lvlJc w:val="left"/>
      <w:pPr>
        <w:ind w:left="4648" w:hanging="360"/>
      </w:pPr>
      <w:rPr>
        <w:rFonts w:hint="default"/>
      </w:rPr>
    </w:lvl>
    <w:lvl w:ilvl="5" w:tplc="09AA2E7C">
      <w:start w:val="1"/>
      <w:numFmt w:val="bullet"/>
      <w:lvlText w:val="•"/>
      <w:lvlJc w:val="left"/>
      <w:pPr>
        <w:ind w:left="5570" w:hanging="360"/>
      </w:pPr>
      <w:rPr>
        <w:rFonts w:hint="default"/>
      </w:rPr>
    </w:lvl>
    <w:lvl w:ilvl="6" w:tplc="D9789182">
      <w:start w:val="1"/>
      <w:numFmt w:val="bullet"/>
      <w:lvlText w:val="•"/>
      <w:lvlJc w:val="left"/>
      <w:pPr>
        <w:ind w:left="6492" w:hanging="360"/>
      </w:pPr>
      <w:rPr>
        <w:rFonts w:hint="default"/>
      </w:rPr>
    </w:lvl>
    <w:lvl w:ilvl="7" w:tplc="C6E4CD92">
      <w:start w:val="1"/>
      <w:numFmt w:val="bullet"/>
      <w:lvlText w:val="•"/>
      <w:lvlJc w:val="left"/>
      <w:pPr>
        <w:ind w:left="7414" w:hanging="360"/>
      </w:pPr>
      <w:rPr>
        <w:rFonts w:hint="default"/>
      </w:rPr>
    </w:lvl>
    <w:lvl w:ilvl="8" w:tplc="E020B29E">
      <w:start w:val="1"/>
      <w:numFmt w:val="bullet"/>
      <w:lvlText w:val="•"/>
      <w:lvlJc w:val="left"/>
      <w:pPr>
        <w:ind w:left="8336" w:hanging="360"/>
      </w:pPr>
      <w:rPr>
        <w:rFonts w:hint="default"/>
      </w:rPr>
    </w:lvl>
  </w:abstractNum>
  <w:abstractNum w:abstractNumId="23">
    <w:nsid w:val="4EA25DB4"/>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4">
    <w:nsid w:val="523161EF"/>
    <w:multiLevelType w:val="multilevel"/>
    <w:tmpl w:val="2A86B3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6B7FDE"/>
    <w:multiLevelType w:val="hybridMultilevel"/>
    <w:tmpl w:val="678AA6A8"/>
    <w:lvl w:ilvl="0" w:tplc="AAE23228">
      <w:start w:val="1"/>
      <w:numFmt w:val="decimal"/>
      <w:lvlText w:val="%1."/>
      <w:lvlJc w:val="left"/>
      <w:pPr>
        <w:ind w:left="475" w:hanging="243"/>
      </w:pPr>
      <w:rPr>
        <w:rFonts w:ascii="Times New Roman" w:eastAsia="Times New Roman" w:hAnsi="Times New Roman" w:hint="default"/>
        <w:w w:val="100"/>
        <w:sz w:val="24"/>
        <w:szCs w:val="24"/>
      </w:rPr>
    </w:lvl>
    <w:lvl w:ilvl="1" w:tplc="A130183A">
      <w:start w:val="1"/>
      <w:numFmt w:val="lowerLetter"/>
      <w:lvlText w:val="%2)"/>
      <w:lvlJc w:val="left"/>
      <w:pPr>
        <w:ind w:left="1020" w:hanging="360"/>
      </w:pPr>
      <w:rPr>
        <w:rFonts w:ascii="Times New Roman" w:eastAsia="Times New Roman" w:hAnsi="Times New Roman" w:hint="default"/>
        <w:spacing w:val="-25"/>
        <w:w w:val="99"/>
        <w:sz w:val="24"/>
        <w:szCs w:val="24"/>
      </w:rPr>
    </w:lvl>
    <w:lvl w:ilvl="2" w:tplc="9E6AF7C6">
      <w:start w:val="1"/>
      <w:numFmt w:val="bullet"/>
      <w:lvlText w:val="•"/>
      <w:lvlJc w:val="left"/>
      <w:pPr>
        <w:ind w:left="2037" w:hanging="360"/>
      </w:pPr>
      <w:rPr>
        <w:rFonts w:hint="default"/>
      </w:rPr>
    </w:lvl>
    <w:lvl w:ilvl="3" w:tplc="FAB69E50">
      <w:start w:val="1"/>
      <w:numFmt w:val="bullet"/>
      <w:lvlText w:val="•"/>
      <w:lvlJc w:val="left"/>
      <w:pPr>
        <w:ind w:left="3055" w:hanging="360"/>
      </w:pPr>
      <w:rPr>
        <w:rFonts w:hint="default"/>
      </w:rPr>
    </w:lvl>
    <w:lvl w:ilvl="4" w:tplc="E7EE39D2">
      <w:start w:val="1"/>
      <w:numFmt w:val="bullet"/>
      <w:lvlText w:val="•"/>
      <w:lvlJc w:val="left"/>
      <w:pPr>
        <w:ind w:left="4073" w:hanging="360"/>
      </w:pPr>
      <w:rPr>
        <w:rFonts w:hint="default"/>
      </w:rPr>
    </w:lvl>
    <w:lvl w:ilvl="5" w:tplc="9514AE7E">
      <w:start w:val="1"/>
      <w:numFmt w:val="bullet"/>
      <w:lvlText w:val="•"/>
      <w:lvlJc w:val="left"/>
      <w:pPr>
        <w:ind w:left="5091" w:hanging="360"/>
      </w:pPr>
      <w:rPr>
        <w:rFonts w:hint="default"/>
      </w:rPr>
    </w:lvl>
    <w:lvl w:ilvl="6" w:tplc="8B42EFBE">
      <w:start w:val="1"/>
      <w:numFmt w:val="bullet"/>
      <w:lvlText w:val="•"/>
      <w:lvlJc w:val="left"/>
      <w:pPr>
        <w:ind w:left="6108" w:hanging="360"/>
      </w:pPr>
      <w:rPr>
        <w:rFonts w:hint="default"/>
      </w:rPr>
    </w:lvl>
    <w:lvl w:ilvl="7" w:tplc="09C2D80A">
      <w:start w:val="1"/>
      <w:numFmt w:val="bullet"/>
      <w:lvlText w:val="•"/>
      <w:lvlJc w:val="left"/>
      <w:pPr>
        <w:ind w:left="7126" w:hanging="360"/>
      </w:pPr>
      <w:rPr>
        <w:rFonts w:hint="default"/>
      </w:rPr>
    </w:lvl>
    <w:lvl w:ilvl="8" w:tplc="7556EA2E">
      <w:start w:val="1"/>
      <w:numFmt w:val="bullet"/>
      <w:lvlText w:val="•"/>
      <w:lvlJc w:val="left"/>
      <w:pPr>
        <w:ind w:left="8144" w:hanging="360"/>
      </w:pPr>
      <w:rPr>
        <w:rFonts w:hint="default"/>
      </w:rPr>
    </w:lvl>
  </w:abstractNum>
  <w:abstractNum w:abstractNumId="26">
    <w:nsid w:val="631027AB"/>
    <w:multiLevelType w:val="hybridMultilevel"/>
    <w:tmpl w:val="2EFCD8EE"/>
    <w:lvl w:ilvl="0" w:tplc="77B84378">
      <w:start w:val="1"/>
      <w:numFmt w:val="bullet"/>
      <w:lvlText w:val=""/>
      <w:lvlJc w:val="left"/>
      <w:pPr>
        <w:ind w:left="1440" w:hanging="1156"/>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3E7BBB"/>
    <w:multiLevelType w:val="hybridMultilevel"/>
    <w:tmpl w:val="1AE65DB4"/>
    <w:lvl w:ilvl="0" w:tplc="04100001">
      <w:start w:val="1"/>
      <w:numFmt w:val="bullet"/>
      <w:lvlText w:val=""/>
      <w:lvlJc w:val="left"/>
      <w:pPr>
        <w:ind w:left="952" w:hanging="360"/>
      </w:pPr>
      <w:rPr>
        <w:rFonts w:ascii="Symbol" w:hAnsi="Symbol" w:hint="default"/>
        <w:spacing w:val="-24"/>
        <w:w w:val="99"/>
        <w:sz w:val="24"/>
        <w:szCs w:val="24"/>
      </w:rPr>
    </w:lvl>
    <w:lvl w:ilvl="1" w:tplc="A1E8AAF2">
      <w:start w:val="1"/>
      <w:numFmt w:val="bullet"/>
      <w:lvlText w:val="•"/>
      <w:lvlJc w:val="left"/>
      <w:pPr>
        <w:ind w:left="1882" w:hanging="360"/>
      </w:pPr>
      <w:rPr>
        <w:rFonts w:hint="default"/>
      </w:rPr>
    </w:lvl>
    <w:lvl w:ilvl="2" w:tplc="B7141236">
      <w:start w:val="1"/>
      <w:numFmt w:val="bullet"/>
      <w:lvlText w:val="•"/>
      <w:lvlJc w:val="left"/>
      <w:pPr>
        <w:ind w:left="2804" w:hanging="360"/>
      </w:pPr>
      <w:rPr>
        <w:rFonts w:hint="default"/>
      </w:rPr>
    </w:lvl>
    <w:lvl w:ilvl="3" w:tplc="E3E0C2BA">
      <w:start w:val="1"/>
      <w:numFmt w:val="bullet"/>
      <w:lvlText w:val="•"/>
      <w:lvlJc w:val="left"/>
      <w:pPr>
        <w:ind w:left="3726" w:hanging="360"/>
      </w:pPr>
      <w:rPr>
        <w:rFonts w:hint="default"/>
      </w:rPr>
    </w:lvl>
    <w:lvl w:ilvl="4" w:tplc="F850A05A">
      <w:start w:val="1"/>
      <w:numFmt w:val="bullet"/>
      <w:lvlText w:val="•"/>
      <w:lvlJc w:val="left"/>
      <w:pPr>
        <w:ind w:left="4648" w:hanging="360"/>
      </w:pPr>
      <w:rPr>
        <w:rFonts w:hint="default"/>
      </w:rPr>
    </w:lvl>
    <w:lvl w:ilvl="5" w:tplc="09AA2E7C">
      <w:start w:val="1"/>
      <w:numFmt w:val="bullet"/>
      <w:lvlText w:val="•"/>
      <w:lvlJc w:val="left"/>
      <w:pPr>
        <w:ind w:left="5570" w:hanging="360"/>
      </w:pPr>
      <w:rPr>
        <w:rFonts w:hint="default"/>
      </w:rPr>
    </w:lvl>
    <w:lvl w:ilvl="6" w:tplc="D9789182">
      <w:start w:val="1"/>
      <w:numFmt w:val="bullet"/>
      <w:lvlText w:val="•"/>
      <w:lvlJc w:val="left"/>
      <w:pPr>
        <w:ind w:left="6492" w:hanging="360"/>
      </w:pPr>
      <w:rPr>
        <w:rFonts w:hint="default"/>
      </w:rPr>
    </w:lvl>
    <w:lvl w:ilvl="7" w:tplc="C6E4CD92">
      <w:start w:val="1"/>
      <w:numFmt w:val="bullet"/>
      <w:lvlText w:val="•"/>
      <w:lvlJc w:val="left"/>
      <w:pPr>
        <w:ind w:left="7414" w:hanging="360"/>
      </w:pPr>
      <w:rPr>
        <w:rFonts w:hint="default"/>
      </w:rPr>
    </w:lvl>
    <w:lvl w:ilvl="8" w:tplc="E020B29E">
      <w:start w:val="1"/>
      <w:numFmt w:val="bullet"/>
      <w:lvlText w:val="•"/>
      <w:lvlJc w:val="left"/>
      <w:pPr>
        <w:ind w:left="8336" w:hanging="360"/>
      </w:pPr>
      <w:rPr>
        <w:rFonts w:hint="default"/>
      </w:rPr>
    </w:lvl>
  </w:abstractNum>
  <w:abstractNum w:abstractNumId="28">
    <w:nsid w:val="65CF0448"/>
    <w:multiLevelType w:val="multilevel"/>
    <w:tmpl w:val="E9F4F3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F359FE"/>
    <w:multiLevelType w:val="multilevel"/>
    <w:tmpl w:val="2EFCD8EE"/>
    <w:lvl w:ilvl="0">
      <w:start w:val="1"/>
      <w:numFmt w:val="bullet"/>
      <w:lvlText w:val=""/>
      <w:lvlJc w:val="left"/>
      <w:pPr>
        <w:ind w:left="1440" w:hanging="1156"/>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DEA7FDD"/>
    <w:multiLevelType w:val="multilevel"/>
    <w:tmpl w:val="1284D19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nsid w:val="70BA6A70"/>
    <w:multiLevelType w:val="multilevel"/>
    <w:tmpl w:val="F09E6CCA"/>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3"/>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2E6D07"/>
    <w:multiLevelType w:val="hybridMultilevel"/>
    <w:tmpl w:val="DE8E9874"/>
    <w:lvl w:ilvl="0" w:tplc="25E2CEE4">
      <w:start w:val="1"/>
      <w:numFmt w:val="bullet"/>
      <w:lvlText w:val="-"/>
      <w:lvlJc w:val="left"/>
      <w:pPr>
        <w:ind w:left="232" w:hanging="161"/>
      </w:pPr>
      <w:rPr>
        <w:rFonts w:ascii="Times New Roman" w:eastAsia="Times New Roman" w:hAnsi="Times New Roman" w:hint="default"/>
        <w:w w:val="99"/>
        <w:sz w:val="24"/>
        <w:szCs w:val="24"/>
      </w:rPr>
    </w:lvl>
    <w:lvl w:ilvl="1" w:tplc="8AE4E3AE">
      <w:start w:val="1"/>
      <w:numFmt w:val="bullet"/>
      <w:lvlText w:val="•"/>
      <w:lvlJc w:val="left"/>
      <w:pPr>
        <w:ind w:left="1234" w:hanging="161"/>
      </w:pPr>
      <w:rPr>
        <w:rFonts w:hint="default"/>
      </w:rPr>
    </w:lvl>
    <w:lvl w:ilvl="2" w:tplc="2CD8A924">
      <w:start w:val="1"/>
      <w:numFmt w:val="bullet"/>
      <w:lvlText w:val="•"/>
      <w:lvlJc w:val="left"/>
      <w:pPr>
        <w:ind w:left="2228" w:hanging="161"/>
      </w:pPr>
      <w:rPr>
        <w:rFonts w:hint="default"/>
      </w:rPr>
    </w:lvl>
    <w:lvl w:ilvl="3" w:tplc="75D03F98">
      <w:start w:val="1"/>
      <w:numFmt w:val="bullet"/>
      <w:lvlText w:val="•"/>
      <w:lvlJc w:val="left"/>
      <w:pPr>
        <w:ind w:left="3222" w:hanging="161"/>
      </w:pPr>
      <w:rPr>
        <w:rFonts w:hint="default"/>
      </w:rPr>
    </w:lvl>
    <w:lvl w:ilvl="4" w:tplc="FA147FBC">
      <w:start w:val="1"/>
      <w:numFmt w:val="bullet"/>
      <w:lvlText w:val="•"/>
      <w:lvlJc w:val="left"/>
      <w:pPr>
        <w:ind w:left="4216" w:hanging="161"/>
      </w:pPr>
      <w:rPr>
        <w:rFonts w:hint="default"/>
      </w:rPr>
    </w:lvl>
    <w:lvl w:ilvl="5" w:tplc="DF6CC2B6">
      <w:start w:val="1"/>
      <w:numFmt w:val="bullet"/>
      <w:lvlText w:val="•"/>
      <w:lvlJc w:val="left"/>
      <w:pPr>
        <w:ind w:left="5210" w:hanging="161"/>
      </w:pPr>
      <w:rPr>
        <w:rFonts w:hint="default"/>
      </w:rPr>
    </w:lvl>
    <w:lvl w:ilvl="6" w:tplc="645C9C2A">
      <w:start w:val="1"/>
      <w:numFmt w:val="bullet"/>
      <w:lvlText w:val="•"/>
      <w:lvlJc w:val="left"/>
      <w:pPr>
        <w:ind w:left="6204" w:hanging="161"/>
      </w:pPr>
      <w:rPr>
        <w:rFonts w:hint="default"/>
      </w:rPr>
    </w:lvl>
    <w:lvl w:ilvl="7" w:tplc="7226BC38">
      <w:start w:val="1"/>
      <w:numFmt w:val="bullet"/>
      <w:lvlText w:val="•"/>
      <w:lvlJc w:val="left"/>
      <w:pPr>
        <w:ind w:left="7198" w:hanging="161"/>
      </w:pPr>
      <w:rPr>
        <w:rFonts w:hint="default"/>
      </w:rPr>
    </w:lvl>
    <w:lvl w:ilvl="8" w:tplc="5FD85D94">
      <w:start w:val="1"/>
      <w:numFmt w:val="bullet"/>
      <w:lvlText w:val="•"/>
      <w:lvlJc w:val="left"/>
      <w:pPr>
        <w:ind w:left="8192" w:hanging="161"/>
      </w:pPr>
      <w:rPr>
        <w:rFonts w:hint="default"/>
      </w:rPr>
    </w:lvl>
  </w:abstractNum>
  <w:abstractNum w:abstractNumId="33">
    <w:nsid w:val="7E794324"/>
    <w:multiLevelType w:val="hybridMultilevel"/>
    <w:tmpl w:val="1E40DF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22"/>
  </w:num>
  <w:num w:numId="8">
    <w:abstractNumId w:val="27"/>
  </w:num>
  <w:num w:numId="9">
    <w:abstractNumId w:val="30"/>
  </w:num>
  <w:num w:numId="10">
    <w:abstractNumId w:val="13"/>
  </w:num>
  <w:num w:numId="11">
    <w:abstractNumId w:val="16"/>
  </w:num>
  <w:num w:numId="12">
    <w:abstractNumId w:val="0"/>
  </w:num>
  <w:num w:numId="13">
    <w:abstractNumId w:val="15"/>
  </w:num>
  <w:num w:numId="14">
    <w:abstractNumId w:val="24"/>
  </w:num>
  <w:num w:numId="15">
    <w:abstractNumId w:val="26"/>
  </w:num>
  <w:num w:numId="16">
    <w:abstractNumId w:val="29"/>
  </w:num>
  <w:num w:numId="17">
    <w:abstractNumId w:val="17"/>
  </w:num>
  <w:num w:numId="18">
    <w:abstractNumId w:val="33"/>
  </w:num>
  <w:num w:numId="19">
    <w:abstractNumId w:val="20"/>
  </w:num>
  <w:num w:numId="20">
    <w:abstractNumId w:val="18"/>
  </w:num>
  <w:num w:numId="21">
    <w:abstractNumId w:val="10"/>
  </w:num>
  <w:num w:numId="22">
    <w:abstractNumId w:val="11"/>
  </w:num>
  <w:num w:numId="23">
    <w:abstractNumId w:val="19"/>
  </w:num>
  <w:num w:numId="24">
    <w:abstractNumId w:val="32"/>
  </w:num>
  <w:num w:numId="25">
    <w:abstractNumId w:val="25"/>
  </w:num>
  <w:num w:numId="26">
    <w:abstractNumId w:val="21"/>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attachedTemplate r:id="rId1"/>
  <w:defaultTabStop w:val="709"/>
  <w:hyphenationZone w:val="283"/>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CF5677"/>
    <w:rsid w:val="00006755"/>
    <w:rsid w:val="00007BA3"/>
    <w:rsid w:val="000157B4"/>
    <w:rsid w:val="0002510C"/>
    <w:rsid w:val="00033112"/>
    <w:rsid w:val="0003715C"/>
    <w:rsid w:val="000621EE"/>
    <w:rsid w:val="000C0068"/>
    <w:rsid w:val="000D5B84"/>
    <w:rsid w:val="000E2938"/>
    <w:rsid w:val="000E4B29"/>
    <w:rsid w:val="000F0C35"/>
    <w:rsid w:val="00140D0E"/>
    <w:rsid w:val="0015440D"/>
    <w:rsid w:val="00167750"/>
    <w:rsid w:val="00181583"/>
    <w:rsid w:val="00184A17"/>
    <w:rsid w:val="0019776A"/>
    <w:rsid w:val="001C38FB"/>
    <w:rsid w:val="001C586E"/>
    <w:rsid w:val="00232A6A"/>
    <w:rsid w:val="00250BC6"/>
    <w:rsid w:val="00277E85"/>
    <w:rsid w:val="002924A8"/>
    <w:rsid w:val="002A0904"/>
    <w:rsid w:val="002B1DB7"/>
    <w:rsid w:val="002B2D17"/>
    <w:rsid w:val="002D1BA0"/>
    <w:rsid w:val="002E267A"/>
    <w:rsid w:val="002E4081"/>
    <w:rsid w:val="002F0B2F"/>
    <w:rsid w:val="0032441D"/>
    <w:rsid w:val="00332378"/>
    <w:rsid w:val="00340089"/>
    <w:rsid w:val="003411EA"/>
    <w:rsid w:val="003415B2"/>
    <w:rsid w:val="0034209C"/>
    <w:rsid w:val="00350A68"/>
    <w:rsid w:val="003545CA"/>
    <w:rsid w:val="003561DB"/>
    <w:rsid w:val="003744DA"/>
    <w:rsid w:val="00384706"/>
    <w:rsid w:val="003A0A0F"/>
    <w:rsid w:val="003E2349"/>
    <w:rsid w:val="003F0C54"/>
    <w:rsid w:val="0042584D"/>
    <w:rsid w:val="00445E85"/>
    <w:rsid w:val="00450553"/>
    <w:rsid w:val="00457E42"/>
    <w:rsid w:val="00472E91"/>
    <w:rsid w:val="004731E2"/>
    <w:rsid w:val="00475529"/>
    <w:rsid w:val="004A093D"/>
    <w:rsid w:val="004B3151"/>
    <w:rsid w:val="004C419D"/>
    <w:rsid w:val="004D009F"/>
    <w:rsid w:val="004F0FA7"/>
    <w:rsid w:val="004F4712"/>
    <w:rsid w:val="00520B38"/>
    <w:rsid w:val="00533463"/>
    <w:rsid w:val="005412BC"/>
    <w:rsid w:val="00562CEF"/>
    <w:rsid w:val="0057331A"/>
    <w:rsid w:val="00577C7D"/>
    <w:rsid w:val="00583397"/>
    <w:rsid w:val="005D41B7"/>
    <w:rsid w:val="00604DEB"/>
    <w:rsid w:val="00611B6F"/>
    <w:rsid w:val="0061398B"/>
    <w:rsid w:val="006559AC"/>
    <w:rsid w:val="00666401"/>
    <w:rsid w:val="006A275A"/>
    <w:rsid w:val="006C726E"/>
    <w:rsid w:val="006F1507"/>
    <w:rsid w:val="00703EE1"/>
    <w:rsid w:val="00704CC8"/>
    <w:rsid w:val="00724228"/>
    <w:rsid w:val="00752B01"/>
    <w:rsid w:val="00770D44"/>
    <w:rsid w:val="00790D3C"/>
    <w:rsid w:val="007B01EC"/>
    <w:rsid w:val="007B056E"/>
    <w:rsid w:val="007B371F"/>
    <w:rsid w:val="007D412E"/>
    <w:rsid w:val="007D77D2"/>
    <w:rsid w:val="007E5FEA"/>
    <w:rsid w:val="0080423E"/>
    <w:rsid w:val="008151F5"/>
    <w:rsid w:val="00824834"/>
    <w:rsid w:val="008252D8"/>
    <w:rsid w:val="00825616"/>
    <w:rsid w:val="00831919"/>
    <w:rsid w:val="0084610A"/>
    <w:rsid w:val="00846412"/>
    <w:rsid w:val="00893261"/>
    <w:rsid w:val="008A769F"/>
    <w:rsid w:val="008B3238"/>
    <w:rsid w:val="008B6EE2"/>
    <w:rsid w:val="008D55D2"/>
    <w:rsid w:val="008D631E"/>
    <w:rsid w:val="008F5C27"/>
    <w:rsid w:val="008F73C6"/>
    <w:rsid w:val="00915384"/>
    <w:rsid w:val="009164E1"/>
    <w:rsid w:val="0097030A"/>
    <w:rsid w:val="00980163"/>
    <w:rsid w:val="009C4F7D"/>
    <w:rsid w:val="009D7773"/>
    <w:rsid w:val="009E7A29"/>
    <w:rsid w:val="009F36C2"/>
    <w:rsid w:val="00A029C3"/>
    <w:rsid w:val="00A06B51"/>
    <w:rsid w:val="00A2719E"/>
    <w:rsid w:val="00A64355"/>
    <w:rsid w:val="00A81660"/>
    <w:rsid w:val="00A8445E"/>
    <w:rsid w:val="00AB0986"/>
    <w:rsid w:val="00AC2D5B"/>
    <w:rsid w:val="00AC32B1"/>
    <w:rsid w:val="00AD5A97"/>
    <w:rsid w:val="00AE3F0F"/>
    <w:rsid w:val="00B24E4A"/>
    <w:rsid w:val="00B3051F"/>
    <w:rsid w:val="00B3209A"/>
    <w:rsid w:val="00B3303C"/>
    <w:rsid w:val="00B44C2C"/>
    <w:rsid w:val="00B76F89"/>
    <w:rsid w:val="00B837B9"/>
    <w:rsid w:val="00BC4094"/>
    <w:rsid w:val="00BE7C24"/>
    <w:rsid w:val="00C0100E"/>
    <w:rsid w:val="00C0299D"/>
    <w:rsid w:val="00C04CC1"/>
    <w:rsid w:val="00C103BE"/>
    <w:rsid w:val="00C63A4C"/>
    <w:rsid w:val="00C7447D"/>
    <w:rsid w:val="00C81B3A"/>
    <w:rsid w:val="00C9114E"/>
    <w:rsid w:val="00CB1958"/>
    <w:rsid w:val="00CB770E"/>
    <w:rsid w:val="00CE119E"/>
    <w:rsid w:val="00CE1FFE"/>
    <w:rsid w:val="00CE255F"/>
    <w:rsid w:val="00CE5538"/>
    <w:rsid w:val="00CF2069"/>
    <w:rsid w:val="00CF3941"/>
    <w:rsid w:val="00CF5677"/>
    <w:rsid w:val="00CF6330"/>
    <w:rsid w:val="00CF7E5B"/>
    <w:rsid w:val="00D004D9"/>
    <w:rsid w:val="00D02922"/>
    <w:rsid w:val="00D06D80"/>
    <w:rsid w:val="00D104DD"/>
    <w:rsid w:val="00D2535C"/>
    <w:rsid w:val="00D41E85"/>
    <w:rsid w:val="00D70BCF"/>
    <w:rsid w:val="00DA262D"/>
    <w:rsid w:val="00DB2D0B"/>
    <w:rsid w:val="00E15C9E"/>
    <w:rsid w:val="00E1663E"/>
    <w:rsid w:val="00E34F64"/>
    <w:rsid w:val="00E40BC6"/>
    <w:rsid w:val="00E5141E"/>
    <w:rsid w:val="00E54D3A"/>
    <w:rsid w:val="00E61106"/>
    <w:rsid w:val="00E92680"/>
    <w:rsid w:val="00EC4759"/>
    <w:rsid w:val="00EC68E9"/>
    <w:rsid w:val="00ED3797"/>
    <w:rsid w:val="00EE2358"/>
    <w:rsid w:val="00EE4A7A"/>
    <w:rsid w:val="00EF51A2"/>
    <w:rsid w:val="00F06A7D"/>
    <w:rsid w:val="00F16E54"/>
    <w:rsid w:val="00F256B1"/>
    <w:rsid w:val="00F317F9"/>
    <w:rsid w:val="00F77CBB"/>
    <w:rsid w:val="00F8205F"/>
    <w:rsid w:val="00F90844"/>
    <w:rsid w:val="00F96B93"/>
    <w:rsid w:val="00FB0741"/>
    <w:rsid w:val="00FB42F9"/>
    <w:rsid w:val="00FC20F2"/>
    <w:rsid w:val="00FC52DF"/>
    <w:rsid w:val="00FC782D"/>
    <w:rsid w:val="00FC7942"/>
    <w:rsid w:val="00FF3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A7A"/>
    <w:rPr>
      <w:rFonts w:ascii="Arial" w:eastAsia="Times New Roman" w:hAnsi="Arial"/>
      <w:kern w:val="18"/>
      <w:sz w:val="24"/>
    </w:rPr>
  </w:style>
  <w:style w:type="paragraph" w:styleId="Titolo1">
    <w:name w:val="heading 1"/>
    <w:basedOn w:val="Normale"/>
    <w:next w:val="Normale"/>
    <w:link w:val="Titolo1Carattere"/>
    <w:uiPriority w:val="9"/>
    <w:qFormat/>
    <w:rsid w:val="00167750"/>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EE4A7A"/>
    <w:pPr>
      <w:keepNext/>
      <w:jc w:val="center"/>
      <w:outlineLvl w:val="1"/>
    </w:pPr>
    <w:rPr>
      <w:rFonts w:ascii="Times New Roman" w:hAnsi="Times New Roman"/>
      <w:kern w:val="0"/>
      <w:sz w:val="28"/>
      <w:u w:val="single"/>
    </w:rPr>
  </w:style>
  <w:style w:type="paragraph" w:styleId="Titolo3">
    <w:name w:val="heading 3"/>
    <w:basedOn w:val="Normale"/>
    <w:next w:val="Normale"/>
    <w:link w:val="Titolo3Carattere"/>
    <w:qFormat/>
    <w:rsid w:val="00EE4A7A"/>
    <w:pPr>
      <w:keepNext/>
      <w:outlineLvl w:val="2"/>
    </w:pPr>
    <w:rPr>
      <w:rFonts w:ascii="Times New Roman" w:hAnsi="Times New Roman"/>
      <w:kern w:val="0"/>
      <w:sz w:val="28"/>
    </w:rPr>
  </w:style>
  <w:style w:type="paragraph" w:styleId="Titolo4">
    <w:name w:val="heading 4"/>
    <w:basedOn w:val="Normale"/>
    <w:next w:val="Normale"/>
    <w:link w:val="Titolo4Carattere"/>
    <w:qFormat/>
    <w:rsid w:val="00EE4A7A"/>
    <w:pPr>
      <w:keepNext/>
      <w:jc w:val="center"/>
      <w:outlineLvl w:val="3"/>
    </w:pPr>
    <w:rPr>
      <w:rFonts w:ascii="Times New Roman" w:hAnsi="Times New Roman"/>
      <w:kern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2BC"/>
    <w:pPr>
      <w:tabs>
        <w:tab w:val="center" w:pos="4819"/>
        <w:tab w:val="right" w:pos="9638"/>
      </w:tabs>
    </w:pPr>
  </w:style>
  <w:style w:type="character" w:customStyle="1" w:styleId="IntestazioneCarattere">
    <w:name w:val="Intestazione Carattere"/>
    <w:basedOn w:val="Carpredefinitoparagrafo"/>
    <w:link w:val="Intestazione"/>
    <w:uiPriority w:val="99"/>
    <w:rsid w:val="005412BC"/>
  </w:style>
  <w:style w:type="paragraph" w:styleId="Pidipagina">
    <w:name w:val="footer"/>
    <w:basedOn w:val="Normale"/>
    <w:link w:val="PidipaginaCarattere"/>
    <w:uiPriority w:val="99"/>
    <w:unhideWhenUsed/>
    <w:rsid w:val="005412BC"/>
    <w:pPr>
      <w:tabs>
        <w:tab w:val="center" w:pos="4819"/>
        <w:tab w:val="right" w:pos="9638"/>
      </w:tabs>
    </w:pPr>
  </w:style>
  <w:style w:type="character" w:customStyle="1" w:styleId="PidipaginaCarattere">
    <w:name w:val="Piè di pagina Carattere"/>
    <w:basedOn w:val="Carpredefinitoparagrafo"/>
    <w:link w:val="Pidipagina"/>
    <w:uiPriority w:val="99"/>
    <w:rsid w:val="005412BC"/>
  </w:style>
  <w:style w:type="character" w:styleId="Collegamentoipertestuale">
    <w:name w:val="Hyperlink"/>
    <w:uiPriority w:val="99"/>
    <w:unhideWhenUsed/>
    <w:rsid w:val="005412BC"/>
    <w:rPr>
      <w:color w:val="0000FF"/>
      <w:u w:val="single"/>
    </w:rPr>
  </w:style>
  <w:style w:type="paragraph" w:styleId="Testofumetto">
    <w:name w:val="Balloon Text"/>
    <w:basedOn w:val="Normale"/>
    <w:link w:val="TestofumettoCarattere"/>
    <w:uiPriority w:val="99"/>
    <w:semiHidden/>
    <w:unhideWhenUsed/>
    <w:rsid w:val="005412BC"/>
    <w:rPr>
      <w:rFonts w:ascii="Tahoma" w:eastAsia="Calibri" w:hAnsi="Tahoma"/>
      <w:kern w:val="0"/>
      <w:sz w:val="16"/>
      <w:szCs w:val="16"/>
    </w:rPr>
  </w:style>
  <w:style w:type="character" w:customStyle="1" w:styleId="TestofumettoCarattere">
    <w:name w:val="Testo fumetto Carattere"/>
    <w:link w:val="Testofumetto"/>
    <w:uiPriority w:val="99"/>
    <w:semiHidden/>
    <w:rsid w:val="005412BC"/>
    <w:rPr>
      <w:rFonts w:ascii="Tahoma" w:hAnsi="Tahoma" w:cs="Tahoma"/>
      <w:sz w:val="16"/>
      <w:szCs w:val="16"/>
    </w:rPr>
  </w:style>
  <w:style w:type="character" w:customStyle="1" w:styleId="Titolo2Carattere">
    <w:name w:val="Titolo 2 Carattere"/>
    <w:link w:val="Titolo2"/>
    <w:rsid w:val="00EE4A7A"/>
    <w:rPr>
      <w:rFonts w:ascii="Times New Roman" w:eastAsia="Times New Roman" w:hAnsi="Times New Roman"/>
      <w:sz w:val="28"/>
      <w:u w:val="single"/>
    </w:rPr>
  </w:style>
  <w:style w:type="character" w:customStyle="1" w:styleId="Titolo3Carattere">
    <w:name w:val="Titolo 3 Carattere"/>
    <w:link w:val="Titolo3"/>
    <w:rsid w:val="00EE4A7A"/>
    <w:rPr>
      <w:rFonts w:ascii="Times New Roman" w:eastAsia="Times New Roman" w:hAnsi="Times New Roman"/>
      <w:sz w:val="28"/>
    </w:rPr>
  </w:style>
  <w:style w:type="character" w:customStyle="1" w:styleId="Titolo4Carattere">
    <w:name w:val="Titolo 4 Carattere"/>
    <w:link w:val="Titolo4"/>
    <w:rsid w:val="00EE4A7A"/>
    <w:rPr>
      <w:rFonts w:ascii="Times New Roman" w:eastAsia="Times New Roman" w:hAnsi="Times New Roman"/>
      <w:sz w:val="28"/>
    </w:rPr>
  </w:style>
  <w:style w:type="paragraph" w:customStyle="1" w:styleId="Titolo31">
    <w:name w:val="Titolo 31"/>
    <w:basedOn w:val="Normale"/>
    <w:uiPriority w:val="1"/>
    <w:qFormat/>
    <w:rsid w:val="008151F5"/>
    <w:pPr>
      <w:widowControl w:val="0"/>
      <w:ind w:left="660"/>
      <w:outlineLvl w:val="3"/>
    </w:pPr>
    <w:rPr>
      <w:rFonts w:ascii="Times New Roman" w:hAnsi="Times New Roman"/>
      <w:b/>
      <w:bCs/>
      <w:kern w:val="0"/>
      <w:szCs w:val="24"/>
      <w:lang w:val="en-US" w:eastAsia="en-US"/>
    </w:rPr>
  </w:style>
  <w:style w:type="paragraph" w:customStyle="1" w:styleId="Elencoacolori-Colore11">
    <w:name w:val="Elenco a colori - Colore 11"/>
    <w:basedOn w:val="Normale"/>
    <w:uiPriority w:val="34"/>
    <w:qFormat/>
    <w:rsid w:val="008151F5"/>
    <w:pPr>
      <w:widowControl w:val="0"/>
    </w:pPr>
    <w:rPr>
      <w:rFonts w:ascii="Calibri" w:eastAsia="Calibri" w:hAnsi="Calibri"/>
      <w:kern w:val="0"/>
      <w:sz w:val="22"/>
      <w:szCs w:val="22"/>
      <w:lang w:val="en-US" w:eastAsia="en-US"/>
    </w:rPr>
  </w:style>
  <w:style w:type="character" w:styleId="Rimandocommento">
    <w:name w:val="annotation reference"/>
    <w:uiPriority w:val="99"/>
    <w:semiHidden/>
    <w:unhideWhenUsed/>
    <w:rsid w:val="00250BC6"/>
    <w:rPr>
      <w:sz w:val="16"/>
      <w:szCs w:val="16"/>
    </w:rPr>
  </w:style>
  <w:style w:type="paragraph" w:styleId="Testocommento">
    <w:name w:val="annotation text"/>
    <w:basedOn w:val="Normale"/>
    <w:link w:val="TestocommentoCarattere"/>
    <w:uiPriority w:val="99"/>
    <w:semiHidden/>
    <w:unhideWhenUsed/>
    <w:rsid w:val="00250BC6"/>
    <w:rPr>
      <w:sz w:val="20"/>
    </w:rPr>
  </w:style>
  <w:style w:type="character" w:customStyle="1" w:styleId="TestocommentoCarattere">
    <w:name w:val="Testo commento Carattere"/>
    <w:link w:val="Testocommento"/>
    <w:uiPriority w:val="99"/>
    <w:semiHidden/>
    <w:rsid w:val="00250BC6"/>
    <w:rPr>
      <w:rFonts w:ascii="Arial" w:eastAsia="Times New Roman" w:hAnsi="Arial"/>
      <w:kern w:val="18"/>
    </w:rPr>
  </w:style>
  <w:style w:type="paragraph" w:styleId="Soggettocommento">
    <w:name w:val="annotation subject"/>
    <w:basedOn w:val="Testocommento"/>
    <w:next w:val="Testocommento"/>
    <w:link w:val="SoggettocommentoCarattere"/>
    <w:uiPriority w:val="99"/>
    <w:semiHidden/>
    <w:unhideWhenUsed/>
    <w:rsid w:val="00250BC6"/>
    <w:rPr>
      <w:b/>
      <w:bCs/>
    </w:rPr>
  </w:style>
  <w:style w:type="character" w:customStyle="1" w:styleId="SoggettocommentoCarattere">
    <w:name w:val="Soggetto commento Carattere"/>
    <w:link w:val="Soggettocommento"/>
    <w:uiPriority w:val="99"/>
    <w:semiHidden/>
    <w:rsid w:val="00250BC6"/>
    <w:rPr>
      <w:rFonts w:ascii="Arial" w:eastAsia="Times New Roman" w:hAnsi="Arial"/>
      <w:b/>
      <w:bCs/>
      <w:kern w:val="18"/>
    </w:rPr>
  </w:style>
  <w:style w:type="table" w:styleId="Grigliatabella">
    <w:name w:val="Table Grid"/>
    <w:basedOn w:val="Tabellanormale"/>
    <w:uiPriority w:val="59"/>
    <w:rsid w:val="00445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34209C"/>
    <w:pPr>
      <w:suppressAutoHyphens/>
      <w:spacing w:after="120" w:line="276" w:lineRule="auto"/>
    </w:pPr>
    <w:rPr>
      <w:rFonts w:ascii="Calibri" w:eastAsia="Calibri" w:hAnsi="Calibri"/>
      <w:kern w:val="0"/>
      <w:sz w:val="22"/>
      <w:szCs w:val="22"/>
      <w:lang w:eastAsia="ar-SA"/>
    </w:rPr>
  </w:style>
  <w:style w:type="character" w:customStyle="1" w:styleId="CorpodeltestoCarattere">
    <w:name w:val="Corpo del testo Carattere"/>
    <w:link w:val="Corpodeltesto"/>
    <w:rsid w:val="0034209C"/>
    <w:rPr>
      <w:rFonts w:cs="Calibri"/>
      <w:sz w:val="22"/>
      <w:szCs w:val="22"/>
      <w:lang w:eastAsia="ar-SA"/>
    </w:rPr>
  </w:style>
  <w:style w:type="character" w:customStyle="1" w:styleId="NessunoA">
    <w:name w:val="Nessuno A"/>
    <w:rsid w:val="00FC7942"/>
    <w:rPr>
      <w:lang w:val="it-IT"/>
    </w:rPr>
  </w:style>
  <w:style w:type="character" w:styleId="Numeropagina">
    <w:name w:val="page number"/>
    <w:uiPriority w:val="99"/>
    <w:semiHidden/>
    <w:unhideWhenUsed/>
    <w:rsid w:val="008D631E"/>
  </w:style>
  <w:style w:type="paragraph" w:customStyle="1" w:styleId="Corpotesto">
    <w:name w:val="Corpo testo"/>
    <w:basedOn w:val="Normale"/>
    <w:link w:val="CorpotestoCarattere"/>
    <w:rsid w:val="0002510C"/>
    <w:pPr>
      <w:suppressAutoHyphens/>
      <w:spacing w:after="120" w:line="276" w:lineRule="auto"/>
    </w:pPr>
    <w:rPr>
      <w:rFonts w:ascii="Calibri" w:eastAsia="Calibri" w:hAnsi="Calibri"/>
      <w:kern w:val="0"/>
      <w:sz w:val="22"/>
      <w:szCs w:val="22"/>
      <w:lang w:eastAsia="ar-SA"/>
    </w:rPr>
  </w:style>
  <w:style w:type="character" w:customStyle="1" w:styleId="CorpotestoCarattere">
    <w:name w:val="Corpo testo Carattere"/>
    <w:link w:val="Corpotesto"/>
    <w:rsid w:val="0002510C"/>
    <w:rPr>
      <w:rFonts w:cs="Calibri"/>
      <w:sz w:val="22"/>
      <w:szCs w:val="22"/>
      <w:lang w:eastAsia="ar-SA"/>
    </w:rPr>
  </w:style>
  <w:style w:type="paragraph" w:customStyle="1" w:styleId="Heading3">
    <w:name w:val="Heading 3"/>
    <w:basedOn w:val="Normale"/>
    <w:uiPriority w:val="1"/>
    <w:qFormat/>
    <w:rsid w:val="00E54D3A"/>
    <w:pPr>
      <w:widowControl w:val="0"/>
      <w:ind w:left="660"/>
      <w:outlineLvl w:val="3"/>
    </w:pPr>
    <w:rPr>
      <w:rFonts w:ascii="Times New Roman" w:hAnsi="Times New Roman"/>
      <w:b/>
      <w:bCs/>
      <w:kern w:val="0"/>
      <w:szCs w:val="24"/>
      <w:lang w:val="en-US" w:eastAsia="en-US"/>
    </w:rPr>
  </w:style>
  <w:style w:type="character" w:customStyle="1" w:styleId="Titolo1Carattere">
    <w:name w:val="Titolo 1 Carattere"/>
    <w:basedOn w:val="Carpredefinitoparagrafo"/>
    <w:link w:val="Titolo1"/>
    <w:uiPriority w:val="9"/>
    <w:rsid w:val="0016775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5925781">
      <w:bodyDiv w:val="1"/>
      <w:marLeft w:val="0"/>
      <w:marRight w:val="0"/>
      <w:marTop w:val="0"/>
      <w:marBottom w:val="0"/>
      <w:divBdr>
        <w:top w:val="none" w:sz="0" w:space="0" w:color="auto"/>
        <w:left w:val="none" w:sz="0" w:space="0" w:color="auto"/>
        <w:bottom w:val="none" w:sz="0" w:space="0" w:color="auto"/>
        <w:right w:val="none" w:sz="0" w:space="0" w:color="auto"/>
      </w:divBdr>
    </w:div>
    <w:div w:id="20066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vid\Stage\Stage%20-%20a.s.%202013-2014\Documenti%20Stage\Carta%20intestata%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253F-C2FE-4ADE-B5A0-5A84D5F3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 Copia</Template>
  <TotalTime>4</TotalTime>
  <Pages>3</Pages>
  <Words>1589</Words>
  <Characters>9059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rossi</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Utente Windows</cp:lastModifiedBy>
  <cp:revision>4</cp:revision>
  <cp:lastPrinted>2017-12-15T10:34:00Z</cp:lastPrinted>
  <dcterms:created xsi:type="dcterms:W3CDTF">2021-09-17T09:10:00Z</dcterms:created>
  <dcterms:modified xsi:type="dcterms:W3CDTF">2021-09-17T09:13:00Z</dcterms:modified>
</cp:coreProperties>
</file>