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B9" w:rsidRPr="003344E0" w:rsidRDefault="00BE3DB9" w:rsidP="00BE3DB9">
      <w:pPr>
        <w:tabs>
          <w:tab w:val="left" w:pos="495"/>
          <w:tab w:val="center" w:pos="4220"/>
        </w:tabs>
        <w:jc w:val="center"/>
        <w:rPr>
          <w:rFonts w:ascii="Calibri" w:hAnsi="Calibri"/>
        </w:rPr>
      </w:pPr>
      <w:r w:rsidRPr="00B62A1A">
        <w:rPr>
          <w:rFonts w:ascii="Arial Narrow" w:hAnsi="Arial Narrow"/>
          <w:b/>
          <w:bCs/>
        </w:rPr>
        <w:t>ISTITUTO STATALE d’ISTRUZIONE SUPERIORE</w:t>
      </w:r>
      <w:r w:rsidRPr="00B62A1A">
        <w:rPr>
          <w:rFonts w:ascii="Arial Narrow" w:hAnsi="Arial Narrow"/>
          <w:b/>
          <w:bCs/>
          <w:i/>
          <w:iCs/>
        </w:rPr>
        <w:t>“P. ALDI”</w:t>
      </w:r>
    </w:p>
    <w:p w:rsidR="00BE3DB9" w:rsidRDefault="00387443" w:rsidP="00BE3DB9">
      <w:pPr>
        <w:pStyle w:val="Titolo2"/>
        <w:ind w:left="2832"/>
        <w:jc w:val="left"/>
        <w:rPr>
          <w:rFonts w:ascii="Arial Narrow" w:hAnsi="Arial Narrow"/>
          <w:sz w:val="20"/>
        </w:rPr>
      </w:pPr>
      <w:r>
        <w:rPr>
          <w:rFonts w:ascii="Arial Narrow" w:hAnsi="Arial Narrow"/>
          <w:sz w:val="20"/>
        </w:rPr>
        <w:t xml:space="preserve">       </w:t>
      </w:r>
      <w:proofErr w:type="spellStart"/>
      <w:r w:rsidR="00BE3DB9">
        <w:rPr>
          <w:rFonts w:ascii="Arial Narrow" w:hAnsi="Arial Narrow"/>
          <w:sz w:val="20"/>
        </w:rPr>
        <w:t>P.zza</w:t>
      </w:r>
      <w:proofErr w:type="spellEnd"/>
      <w:r w:rsidR="00BE3DB9">
        <w:rPr>
          <w:rFonts w:ascii="Arial Narrow" w:hAnsi="Arial Narrow"/>
          <w:sz w:val="20"/>
        </w:rPr>
        <w:t xml:space="preserve"> E. </w:t>
      </w:r>
      <w:proofErr w:type="spellStart"/>
      <w:r w:rsidR="00BE3DB9">
        <w:rPr>
          <w:rFonts w:ascii="Arial Narrow" w:hAnsi="Arial Narrow"/>
          <w:sz w:val="20"/>
        </w:rPr>
        <w:t>Benci</w:t>
      </w:r>
      <w:proofErr w:type="spellEnd"/>
      <w:r w:rsidR="00BE3DB9">
        <w:rPr>
          <w:rFonts w:ascii="Arial Narrow" w:hAnsi="Arial Narrow"/>
          <w:sz w:val="20"/>
        </w:rPr>
        <w:t xml:space="preserve">  - 58100 GROSSETO</w:t>
      </w:r>
    </w:p>
    <w:p w:rsidR="00BE3DB9" w:rsidRDefault="00BE3DB9" w:rsidP="00BE3DB9">
      <w:pPr>
        <w:ind w:left="708" w:right="-60"/>
        <w:jc w:val="center"/>
        <w:rPr>
          <w:rFonts w:ascii="Arial Narrow" w:hAnsi="Arial Narrow"/>
        </w:rPr>
      </w:pPr>
      <w:r>
        <w:rPr>
          <w:rFonts w:ascii="Arial Narrow" w:hAnsi="Arial Narrow"/>
        </w:rPr>
        <w:t xml:space="preserve">Sede accreditata </w:t>
      </w:r>
      <w:proofErr w:type="spellStart"/>
      <w:r>
        <w:rPr>
          <w:rFonts w:ascii="Arial Narrow" w:hAnsi="Arial Narrow"/>
        </w:rPr>
        <w:t>A.I.C.A</w:t>
      </w:r>
      <w:proofErr w:type="spellEnd"/>
      <w:r>
        <w:rPr>
          <w:rFonts w:ascii="Arial Narrow" w:hAnsi="Arial Narrow"/>
        </w:rPr>
        <w:t xml:space="preserve"> ECDL </w:t>
      </w:r>
      <w:proofErr w:type="spellStart"/>
      <w:r>
        <w:rPr>
          <w:rFonts w:ascii="Arial Narrow" w:hAnsi="Arial Narrow"/>
        </w:rPr>
        <w:t>Core</w:t>
      </w:r>
      <w:proofErr w:type="spellEnd"/>
      <w:r>
        <w:rPr>
          <w:rFonts w:ascii="Arial Narrow" w:hAnsi="Arial Narrow"/>
        </w:rPr>
        <w:t xml:space="preserve"> </w:t>
      </w:r>
      <w:proofErr w:type="spellStart"/>
      <w:r>
        <w:rPr>
          <w:rFonts w:ascii="Arial Narrow" w:hAnsi="Arial Narrow"/>
        </w:rPr>
        <w:t>Level</w:t>
      </w:r>
      <w:proofErr w:type="spellEnd"/>
      <w:r>
        <w:rPr>
          <w:rFonts w:ascii="Arial Narrow" w:hAnsi="Arial Narrow"/>
        </w:rPr>
        <w:t xml:space="preserve"> –Test Center WH01</w:t>
      </w:r>
    </w:p>
    <w:p w:rsidR="00BE3DB9" w:rsidRDefault="00BE3DB9" w:rsidP="00BE3DB9">
      <w:pPr>
        <w:widowControl w:val="0"/>
        <w:tabs>
          <w:tab w:val="left" w:pos="8580"/>
        </w:tabs>
        <w:autoSpaceDE w:val="0"/>
        <w:autoSpaceDN w:val="0"/>
        <w:adjustRightInd w:val="0"/>
        <w:spacing w:before="77"/>
        <w:ind w:firstLine="1134"/>
        <w:jc w:val="center"/>
        <w:rPr>
          <w:rFonts w:ascii="Tahoma" w:hAnsi="Tahoma" w:cs="Tahoma"/>
          <w:b/>
          <w:color w:val="0000FF"/>
          <w:sz w:val="18"/>
          <w:szCs w:val="18"/>
        </w:rPr>
      </w:pPr>
    </w:p>
    <w:p w:rsidR="00BE3DB9" w:rsidRPr="00FB42F9" w:rsidRDefault="00B41B7A" w:rsidP="00BE3DB9">
      <w:pPr>
        <w:pStyle w:val="Intestazione"/>
        <w:tabs>
          <w:tab w:val="left" w:pos="1185"/>
        </w:tabs>
        <w:jc w:val="center"/>
        <w:rPr>
          <w:rFonts w:cs="Arial"/>
          <w:i/>
          <w:sz w:val="28"/>
          <w:szCs w:val="28"/>
        </w:rPr>
      </w:pPr>
      <w:r w:rsidRPr="00B41B7A">
        <w:rPr>
          <w:rFonts w:ascii="Calibri" w:hAnsi="Calibri"/>
          <w:noProof/>
          <w:sz w:val="22"/>
          <w:szCs w:val="22"/>
          <w:lang w:eastAsia="en-US"/>
        </w:rPr>
        <w:pict>
          <v:shape id="_x0000_s1026" style="position:absolute;left:0;text-align:left;margin-left:89.95pt;margin-top:.2pt;width:651.05pt;height:3.55pt;flip:y;z-index:-251658752;mso-position-horizontal-relative:page;mso-position-vertical-relative:text" coordsize="7740,0" o:allowincell="f" path="m,l7740,e" filled="f" strokecolor="#696a6c" strokeweight=".4025mm">
            <v:path arrowok="t"/>
            <w10:wrap anchorx="page"/>
          </v:shape>
        </w:pict>
      </w:r>
    </w:p>
    <w:p w:rsidR="00E54D3A" w:rsidRPr="009F36C2" w:rsidRDefault="00E54D3A" w:rsidP="00E54D3A">
      <w:pPr>
        <w:jc w:val="both"/>
        <w:rPr>
          <w:rFonts w:ascii="Calibri" w:hAnsi="Calibri" w:cs="Arial"/>
          <w:color w:val="FF0000"/>
          <w:sz w:val="20"/>
        </w:rPr>
      </w:pPr>
    </w:p>
    <w:p w:rsidR="00E54D3A" w:rsidRPr="009F36C2" w:rsidRDefault="00E54D3A" w:rsidP="00831919">
      <w:pPr>
        <w:pBdr>
          <w:top w:val="single" w:sz="4" w:space="1" w:color="auto"/>
          <w:left w:val="single" w:sz="4" w:space="4" w:color="auto"/>
          <w:bottom w:val="single" w:sz="4" w:space="1" w:color="auto"/>
          <w:right w:val="single" w:sz="4" w:space="4" w:color="auto"/>
        </w:pBdr>
        <w:jc w:val="center"/>
        <w:rPr>
          <w:rFonts w:ascii="Calibri" w:hAnsi="Calibri" w:cs="Arial"/>
          <w:color w:val="FF0000"/>
          <w:sz w:val="20"/>
        </w:rPr>
      </w:pPr>
    </w:p>
    <w:p w:rsidR="00E54D3A" w:rsidRPr="00FC2A25" w:rsidRDefault="00E54D3A" w:rsidP="00831919">
      <w:pPr>
        <w:pStyle w:val="Titolo4"/>
        <w:pBdr>
          <w:top w:val="single" w:sz="4" w:space="1" w:color="auto"/>
          <w:left w:val="single" w:sz="4" w:space="4" w:color="auto"/>
          <w:bottom w:val="single" w:sz="4" w:space="1" w:color="auto"/>
          <w:right w:val="single" w:sz="4" w:space="4" w:color="auto"/>
        </w:pBdr>
        <w:rPr>
          <w:rFonts w:ascii="Calibri" w:hAnsi="Calibri"/>
          <w:b/>
          <w:sz w:val="20"/>
        </w:rPr>
      </w:pPr>
      <w:r w:rsidRPr="009F36C2">
        <w:rPr>
          <w:rFonts w:ascii="Calibri" w:hAnsi="Calibri"/>
          <w:b/>
          <w:sz w:val="20"/>
        </w:rPr>
        <w:t xml:space="preserve">PROGETTO FORMATIVO </w:t>
      </w:r>
      <w:r w:rsidR="000E04E5" w:rsidRPr="000E04E5">
        <w:rPr>
          <w:rFonts w:asciiTheme="minorHAnsi" w:hAnsiTheme="minorHAnsi" w:cstheme="minorHAnsi"/>
          <w:b/>
          <w:sz w:val="20"/>
        </w:rPr>
        <w:t>PCTO Percorsi per le Competenze Trasversali e Orientamento ( ex ASL)</w:t>
      </w:r>
    </w:p>
    <w:p w:rsidR="00E54D3A" w:rsidRPr="009F36C2" w:rsidRDefault="00E54D3A" w:rsidP="00831919">
      <w:pPr>
        <w:pBdr>
          <w:top w:val="single" w:sz="4" w:space="1" w:color="auto"/>
          <w:left w:val="single" w:sz="4" w:space="4" w:color="auto"/>
          <w:bottom w:val="single" w:sz="4" w:space="1" w:color="auto"/>
          <w:right w:val="single" w:sz="4" w:space="4" w:color="auto"/>
        </w:pBdr>
        <w:jc w:val="center"/>
        <w:rPr>
          <w:rFonts w:ascii="Calibri" w:hAnsi="Calibri"/>
          <w:sz w:val="20"/>
        </w:rPr>
      </w:pPr>
      <w:r w:rsidRPr="009F36C2">
        <w:rPr>
          <w:rFonts w:ascii="Calibri" w:hAnsi="Calibri"/>
          <w:sz w:val="20"/>
        </w:rPr>
        <w:t xml:space="preserve">MODULO </w:t>
      </w:r>
      <w:proofErr w:type="spellStart"/>
      <w:r w:rsidRPr="009F36C2">
        <w:rPr>
          <w:rFonts w:ascii="Calibri" w:hAnsi="Calibri"/>
          <w:sz w:val="20"/>
        </w:rPr>
        <w:t>DI</w:t>
      </w:r>
      <w:proofErr w:type="spellEnd"/>
      <w:r w:rsidRPr="009F36C2">
        <w:rPr>
          <w:rFonts w:ascii="Calibri" w:hAnsi="Calibri"/>
          <w:sz w:val="20"/>
        </w:rPr>
        <w:t xml:space="preserve"> ADESIONE ALLE ATTIVITA’ </w:t>
      </w:r>
      <w:proofErr w:type="spellStart"/>
      <w:r w:rsidRPr="009F36C2">
        <w:rPr>
          <w:rFonts w:ascii="Calibri" w:hAnsi="Calibri"/>
          <w:sz w:val="20"/>
        </w:rPr>
        <w:t>DI</w:t>
      </w:r>
      <w:proofErr w:type="spellEnd"/>
      <w:r w:rsidRPr="009F36C2">
        <w:rPr>
          <w:rFonts w:ascii="Calibri" w:hAnsi="Calibri"/>
          <w:sz w:val="20"/>
        </w:rPr>
        <w:t xml:space="preserve"> ALTERNANZA </w:t>
      </w:r>
    </w:p>
    <w:p w:rsidR="00FC2A25" w:rsidRPr="00FC2A25" w:rsidRDefault="00D353CD" w:rsidP="00831919">
      <w:pPr>
        <w:pBdr>
          <w:top w:val="single" w:sz="4" w:space="1" w:color="auto"/>
          <w:left w:val="single" w:sz="4" w:space="4" w:color="auto"/>
          <w:bottom w:val="single" w:sz="4" w:space="1" w:color="auto"/>
          <w:right w:val="single" w:sz="4" w:space="4" w:color="auto"/>
        </w:pBdr>
        <w:jc w:val="center"/>
        <w:rPr>
          <w:rFonts w:ascii="Calibri" w:hAnsi="Calibri"/>
          <w:b/>
          <w:color w:val="0000FF"/>
          <w:sz w:val="20"/>
        </w:rPr>
      </w:pPr>
      <w:r w:rsidRPr="00FC2A25">
        <w:rPr>
          <w:rFonts w:ascii="Calibri" w:hAnsi="Calibri"/>
          <w:b/>
          <w:color w:val="0000FF"/>
          <w:sz w:val="20"/>
        </w:rPr>
        <w:t xml:space="preserve">Sez. Scientifica      CLASSE </w:t>
      </w:r>
      <w:proofErr w:type="spellStart"/>
      <w:r w:rsidR="003B62E4">
        <w:rPr>
          <w:rFonts w:ascii="Calibri" w:hAnsi="Calibri"/>
          <w:b/>
          <w:color w:val="0000FF"/>
          <w:sz w:val="20"/>
        </w:rPr>
        <w:t>………</w:t>
      </w:r>
      <w:proofErr w:type="spellEnd"/>
    </w:p>
    <w:p w:rsidR="00831919" w:rsidRPr="009F36C2" w:rsidRDefault="00FC2A25" w:rsidP="00831919">
      <w:pPr>
        <w:pBdr>
          <w:top w:val="single" w:sz="4" w:space="1" w:color="auto"/>
          <w:left w:val="single" w:sz="4" w:space="4" w:color="auto"/>
          <w:bottom w:val="single" w:sz="4" w:space="1" w:color="auto"/>
          <w:right w:val="single" w:sz="4" w:space="4" w:color="auto"/>
        </w:pBdr>
        <w:jc w:val="center"/>
        <w:rPr>
          <w:rFonts w:ascii="Calibri" w:hAnsi="Calibri"/>
          <w:b/>
          <w:color w:val="0000FF"/>
          <w:sz w:val="20"/>
        </w:rPr>
      </w:pPr>
      <w:r>
        <w:rPr>
          <w:rFonts w:ascii="Calibri" w:hAnsi="Calibri"/>
          <w:b/>
          <w:color w:val="0000FF"/>
          <w:sz w:val="20"/>
        </w:rPr>
        <w:t>Convenzione</w:t>
      </w:r>
      <w:r w:rsidR="00DA6ADA">
        <w:rPr>
          <w:rFonts w:ascii="Calibri" w:hAnsi="Calibri"/>
          <w:b/>
          <w:color w:val="0000FF"/>
          <w:sz w:val="20"/>
        </w:rPr>
        <w:t xml:space="preserve"> </w:t>
      </w:r>
      <w:proofErr w:type="spellStart"/>
      <w:r w:rsidR="00DA6ADA">
        <w:rPr>
          <w:rFonts w:ascii="Calibri" w:hAnsi="Calibri"/>
          <w:b/>
          <w:color w:val="0000FF"/>
          <w:sz w:val="20"/>
        </w:rPr>
        <w:t>Prot</w:t>
      </w:r>
      <w:proofErr w:type="spellEnd"/>
      <w:r w:rsidR="00DA6ADA">
        <w:rPr>
          <w:rFonts w:ascii="Calibri" w:hAnsi="Calibri"/>
          <w:b/>
          <w:color w:val="0000FF"/>
          <w:sz w:val="20"/>
        </w:rPr>
        <w:t>.</w:t>
      </w:r>
      <w:r>
        <w:rPr>
          <w:rFonts w:ascii="Calibri" w:hAnsi="Calibri"/>
          <w:b/>
          <w:color w:val="0000FF"/>
          <w:sz w:val="20"/>
        </w:rPr>
        <w:t xml:space="preserve"> n.   </w:t>
      </w:r>
    </w:p>
    <w:p w:rsidR="00831919" w:rsidRPr="009F36C2" w:rsidRDefault="00831919" w:rsidP="00E54D3A">
      <w:pPr>
        <w:jc w:val="center"/>
        <w:rPr>
          <w:rFonts w:ascii="Calibri" w:hAnsi="Calibri" w:cs="Arial"/>
          <w:color w:val="FF0000"/>
          <w:sz w:val="20"/>
        </w:rPr>
      </w:pPr>
    </w:p>
    <w:p w:rsidR="00EE4A7A" w:rsidRPr="009F36C2" w:rsidRDefault="00EE4A7A" w:rsidP="00445E85">
      <w:pPr>
        <w:rPr>
          <w:rFonts w:ascii="Calibri" w:hAnsi="Calibri"/>
          <w:sz w:val="20"/>
        </w:rPr>
      </w:pPr>
    </w:p>
    <w:tbl>
      <w:tblPr>
        <w:tblW w:w="0" w:type="auto"/>
        <w:tblLook w:val="04A0"/>
      </w:tblPr>
      <w:tblGrid>
        <w:gridCol w:w="4806"/>
        <w:gridCol w:w="5049"/>
      </w:tblGrid>
      <w:tr w:rsidR="003B62E4" w:rsidRPr="009F36C2" w:rsidTr="002924A8">
        <w:tc>
          <w:tcPr>
            <w:tcW w:w="5173" w:type="dxa"/>
          </w:tcPr>
          <w:p w:rsidR="00831919" w:rsidRPr="009F36C2" w:rsidRDefault="00831919" w:rsidP="002924A8">
            <w:pPr>
              <w:rPr>
                <w:rFonts w:ascii="Calibri" w:hAnsi="Calibri"/>
                <w:b/>
                <w:sz w:val="20"/>
              </w:rPr>
            </w:pPr>
            <w:r w:rsidRPr="009F36C2">
              <w:rPr>
                <w:rFonts w:ascii="Calibri" w:hAnsi="Calibri"/>
                <w:b/>
                <w:sz w:val="20"/>
              </w:rPr>
              <w:t>ISTITUTO ISTRUZIONE SUPERIORE</w:t>
            </w:r>
          </w:p>
          <w:p w:rsidR="00831919" w:rsidRPr="009F36C2" w:rsidRDefault="00E3545D" w:rsidP="002924A8">
            <w:pPr>
              <w:rPr>
                <w:rFonts w:ascii="Calibri" w:hAnsi="Calibri"/>
                <w:b/>
                <w:sz w:val="20"/>
              </w:rPr>
            </w:pPr>
            <w:r>
              <w:rPr>
                <w:rFonts w:ascii="Calibri" w:hAnsi="Calibri"/>
                <w:b/>
                <w:sz w:val="20"/>
              </w:rPr>
              <w:t>“PIETRO ALDI”</w:t>
            </w:r>
          </w:p>
          <w:p w:rsidR="002F1FC7" w:rsidRDefault="00831919" w:rsidP="002924A8">
            <w:pPr>
              <w:rPr>
                <w:rFonts w:ascii="Calibri" w:hAnsi="Calibri"/>
                <w:sz w:val="20"/>
                <w:lang w:val="es-ES_tradnl"/>
              </w:rPr>
            </w:pPr>
            <w:r w:rsidRPr="009F36C2">
              <w:rPr>
                <w:rFonts w:ascii="Calibri" w:hAnsi="Calibri"/>
                <w:sz w:val="20"/>
                <w:lang w:val="es-ES_tradnl"/>
              </w:rPr>
              <w:t>P.</w:t>
            </w:r>
            <w:r w:rsidR="002F1FC7">
              <w:rPr>
                <w:rFonts w:ascii="Calibri" w:hAnsi="Calibri"/>
                <w:sz w:val="20"/>
                <w:lang w:val="es-ES_tradnl"/>
              </w:rPr>
              <w:t xml:space="preserve">zza Benci Grosseto </w:t>
            </w:r>
          </w:p>
          <w:p w:rsidR="00831919" w:rsidRPr="009F36C2" w:rsidRDefault="002F1FC7" w:rsidP="002924A8">
            <w:pPr>
              <w:rPr>
                <w:rFonts w:ascii="Calibri" w:hAnsi="Calibri"/>
                <w:sz w:val="20"/>
                <w:lang w:val="es-ES_tradnl"/>
              </w:rPr>
            </w:pPr>
            <w:r>
              <w:rPr>
                <w:rFonts w:ascii="Calibri" w:hAnsi="Calibri"/>
                <w:sz w:val="20"/>
                <w:lang w:val="es-ES_tradnl"/>
              </w:rPr>
              <w:t>tel.0564 4</w:t>
            </w:r>
            <w:r w:rsidR="00387443">
              <w:rPr>
                <w:rFonts w:ascii="Calibri" w:hAnsi="Calibri"/>
                <w:sz w:val="20"/>
                <w:lang w:val="es-ES_tradnl"/>
              </w:rPr>
              <w:t>84401</w:t>
            </w:r>
          </w:p>
          <w:p w:rsidR="00831919" w:rsidRPr="009F36C2" w:rsidRDefault="002F1FC7" w:rsidP="002924A8">
            <w:pPr>
              <w:rPr>
                <w:rFonts w:ascii="Calibri" w:hAnsi="Calibri"/>
                <w:sz w:val="20"/>
              </w:rPr>
            </w:pPr>
            <w:r>
              <w:rPr>
                <w:rFonts w:ascii="Calibri" w:hAnsi="Calibri"/>
                <w:sz w:val="20"/>
              </w:rPr>
              <w:t>C.F. 92008840537</w:t>
            </w:r>
          </w:p>
        </w:tc>
        <w:tc>
          <w:tcPr>
            <w:tcW w:w="5173" w:type="dxa"/>
          </w:tcPr>
          <w:p w:rsidR="00831919" w:rsidRPr="009F36C2" w:rsidRDefault="003B62E4" w:rsidP="002924A8">
            <w:pPr>
              <w:rPr>
                <w:rFonts w:ascii="Calibri" w:hAnsi="Calibri"/>
                <w:b/>
                <w:color w:val="0000FF"/>
                <w:sz w:val="20"/>
              </w:rPr>
            </w:pPr>
            <w:proofErr w:type="spellStart"/>
            <w:r>
              <w:rPr>
                <w:rFonts w:ascii="Calibri" w:hAnsi="Calibri"/>
                <w:b/>
                <w:color w:val="0000FF"/>
                <w:sz w:val="20"/>
              </w:rPr>
              <w:t>…………………………………………………………………</w:t>
            </w:r>
            <w:proofErr w:type="spellEnd"/>
            <w:r>
              <w:rPr>
                <w:rFonts w:ascii="Calibri" w:hAnsi="Calibri"/>
                <w:b/>
                <w:color w:val="0000FF"/>
                <w:sz w:val="20"/>
              </w:rPr>
              <w:t>..</w:t>
            </w:r>
          </w:p>
          <w:p w:rsidR="00831919" w:rsidRDefault="003B62E4" w:rsidP="002924A8">
            <w:pPr>
              <w:rPr>
                <w:rFonts w:ascii="Calibri" w:hAnsi="Calibri"/>
                <w:b/>
                <w:color w:val="0000FF"/>
                <w:sz w:val="20"/>
              </w:rPr>
            </w:pPr>
            <w:proofErr w:type="spellStart"/>
            <w:r>
              <w:rPr>
                <w:rFonts w:ascii="Calibri" w:hAnsi="Calibri"/>
                <w:b/>
                <w:color w:val="0000FF"/>
                <w:sz w:val="20"/>
              </w:rPr>
              <w:t>…………………………………………………………………</w:t>
            </w:r>
            <w:proofErr w:type="spellEnd"/>
            <w:r>
              <w:rPr>
                <w:rFonts w:ascii="Calibri" w:hAnsi="Calibri"/>
                <w:b/>
                <w:color w:val="0000FF"/>
                <w:sz w:val="20"/>
              </w:rPr>
              <w:t>..</w:t>
            </w:r>
          </w:p>
          <w:p w:rsidR="00831919" w:rsidRPr="009F36C2" w:rsidRDefault="003B62E4" w:rsidP="002924A8">
            <w:pPr>
              <w:rPr>
                <w:rFonts w:ascii="Calibri" w:hAnsi="Calibri"/>
                <w:b/>
                <w:color w:val="FF0000"/>
                <w:sz w:val="20"/>
              </w:rPr>
            </w:pPr>
            <w:proofErr w:type="spellStart"/>
            <w:r>
              <w:rPr>
                <w:rFonts w:ascii="Calibri" w:hAnsi="Calibri"/>
                <w:b/>
                <w:color w:val="0000FF"/>
                <w:sz w:val="20"/>
              </w:rPr>
              <w:t>…………………………………………………………………</w:t>
            </w:r>
            <w:proofErr w:type="spellEnd"/>
            <w:r>
              <w:rPr>
                <w:rFonts w:ascii="Calibri" w:hAnsi="Calibri"/>
                <w:b/>
                <w:color w:val="0000FF"/>
                <w:sz w:val="20"/>
              </w:rPr>
              <w:t>..</w:t>
            </w:r>
          </w:p>
          <w:p w:rsidR="00831919" w:rsidRPr="009F36C2" w:rsidRDefault="00831919" w:rsidP="002924A8">
            <w:pPr>
              <w:rPr>
                <w:rFonts w:ascii="Calibri" w:hAnsi="Calibri"/>
                <w:b/>
                <w:color w:val="FF0000"/>
                <w:sz w:val="20"/>
              </w:rPr>
            </w:pPr>
          </w:p>
          <w:p w:rsidR="00831919" w:rsidRPr="002C3FAE" w:rsidRDefault="00831919" w:rsidP="002924A8">
            <w:pPr>
              <w:rPr>
                <w:rFonts w:ascii="Calibri" w:hAnsi="Calibri"/>
                <w:color w:val="0000FF"/>
                <w:sz w:val="20"/>
              </w:rPr>
            </w:pPr>
            <w:r w:rsidRPr="002C3FAE">
              <w:rPr>
                <w:rFonts w:ascii="Calibri" w:hAnsi="Calibri"/>
                <w:b/>
                <w:color w:val="0000FF"/>
                <w:sz w:val="20"/>
              </w:rPr>
              <w:t>CF</w:t>
            </w:r>
            <w:r w:rsidR="002F1FC7" w:rsidRPr="002C3FAE">
              <w:rPr>
                <w:rFonts w:ascii="Calibri" w:hAnsi="Calibri"/>
                <w:b/>
                <w:color w:val="0000FF"/>
                <w:sz w:val="20"/>
              </w:rPr>
              <w:t>80053900538</w:t>
            </w:r>
          </w:p>
        </w:tc>
      </w:tr>
    </w:tbl>
    <w:p w:rsidR="00831919" w:rsidRPr="009F36C2" w:rsidRDefault="00831919" w:rsidP="00831919">
      <w:pPr>
        <w:rPr>
          <w:rFonts w:ascii="Calibri" w:hAnsi="Calibri"/>
          <w:sz w:val="20"/>
        </w:rPr>
      </w:pPr>
    </w:p>
    <w:p w:rsidR="00831919" w:rsidRPr="00DA6ADA" w:rsidRDefault="00831919" w:rsidP="00831919">
      <w:pPr>
        <w:rPr>
          <w:rFonts w:ascii="Calibri" w:hAnsi="Calibri"/>
          <w:sz w:val="20"/>
        </w:rPr>
      </w:pPr>
      <w:r w:rsidRPr="00DA6ADA">
        <w:rPr>
          <w:rFonts w:ascii="Calibri" w:hAnsi="Calibri"/>
          <w:sz w:val="20"/>
        </w:rPr>
        <w:t>Polizze assicurative</w:t>
      </w:r>
    </w:p>
    <w:p w:rsidR="00DA6ADA" w:rsidRPr="00DA6ADA" w:rsidRDefault="00831919" w:rsidP="00FF2DA4">
      <w:pPr>
        <w:numPr>
          <w:ilvl w:val="0"/>
          <w:numId w:val="7"/>
        </w:numPr>
        <w:rPr>
          <w:rFonts w:ascii="Calibri" w:hAnsi="Calibri"/>
          <w:sz w:val="20"/>
        </w:rPr>
      </w:pPr>
      <w:r w:rsidRPr="00DA6ADA">
        <w:rPr>
          <w:rFonts w:ascii="Calibri" w:hAnsi="Calibri"/>
          <w:sz w:val="20"/>
        </w:rPr>
        <w:t>INAIL  “Gestione per conto dello Stato”  VIA BOLZANO,N. 2 – 58100 GROSSETO</w:t>
      </w:r>
    </w:p>
    <w:p w:rsidR="00FA7687" w:rsidRPr="00DA6ADA" w:rsidRDefault="00DA6ADA" w:rsidP="00FF2DA4">
      <w:pPr>
        <w:numPr>
          <w:ilvl w:val="0"/>
          <w:numId w:val="7"/>
        </w:numPr>
        <w:rPr>
          <w:rFonts w:ascii="Calibri" w:hAnsi="Calibri"/>
          <w:sz w:val="20"/>
        </w:rPr>
      </w:pPr>
      <w:r>
        <w:rPr>
          <w:rFonts w:ascii="Calibri" w:hAnsi="Calibri"/>
          <w:color w:val="000000"/>
          <w:spacing w:val="-2"/>
          <w:sz w:val="20"/>
        </w:rPr>
        <w:t xml:space="preserve">Per la </w:t>
      </w:r>
      <w:r w:rsidR="00FA7687" w:rsidRPr="00DA6ADA">
        <w:rPr>
          <w:rFonts w:ascii="Calibri" w:hAnsi="Calibri"/>
          <w:color w:val="000000"/>
          <w:spacing w:val="-2"/>
          <w:sz w:val="20"/>
        </w:rPr>
        <w:t xml:space="preserve">Responsabilità civile </w:t>
      </w:r>
      <w:r>
        <w:rPr>
          <w:rFonts w:ascii="Calibri" w:hAnsi="Calibri"/>
          <w:color w:val="000000"/>
          <w:spacing w:val="-2"/>
          <w:sz w:val="20"/>
        </w:rPr>
        <w:t>presso Compagnia assicurativa operante nel settore</w:t>
      </w:r>
    </w:p>
    <w:p w:rsidR="00FA7687" w:rsidRPr="00DA6ADA" w:rsidRDefault="00FA7687" w:rsidP="00831919">
      <w:pPr>
        <w:rPr>
          <w:rFonts w:ascii="Calibri" w:hAnsi="Calibri"/>
          <w:sz w:val="20"/>
        </w:rPr>
      </w:pPr>
    </w:p>
    <w:p w:rsidR="00831919" w:rsidRPr="009F36C2" w:rsidRDefault="00831919" w:rsidP="00825616">
      <w:pPr>
        <w:jc w:val="center"/>
        <w:rPr>
          <w:rFonts w:ascii="Calibri" w:hAnsi="Calibri"/>
          <w:b/>
          <w:sz w:val="20"/>
        </w:rPr>
      </w:pPr>
      <w:r w:rsidRPr="009F36C2">
        <w:rPr>
          <w:rFonts w:ascii="Calibri" w:hAnsi="Calibri"/>
          <w:b/>
          <w:sz w:val="20"/>
        </w:rPr>
        <w:t>ANAGRAFICA STUDENTE</w:t>
      </w:r>
    </w:p>
    <w:p w:rsidR="00831919" w:rsidRPr="009F36C2" w:rsidRDefault="00831919" w:rsidP="00831919">
      <w:pPr>
        <w:jc w:val="center"/>
        <w:rPr>
          <w:rFonts w:ascii="Calibri" w:hAnsi="Calibr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79"/>
      </w:tblGrid>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hideMark/>
          </w:tcPr>
          <w:p w:rsidR="00831919" w:rsidRPr="009F36C2" w:rsidRDefault="00831919" w:rsidP="002924A8">
            <w:pPr>
              <w:spacing w:line="360" w:lineRule="auto"/>
              <w:rPr>
                <w:rFonts w:ascii="Calibri" w:hAnsi="Calibri"/>
                <w:sz w:val="20"/>
              </w:rPr>
            </w:pPr>
            <w:r w:rsidRPr="009F36C2">
              <w:rPr>
                <w:rFonts w:ascii="Calibri" w:hAnsi="Calibri"/>
                <w:sz w:val="20"/>
              </w:rPr>
              <w:t>COGNOME NOME                                                                                                          Classe</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tcPr>
          <w:p w:rsidR="00831919" w:rsidRPr="009F36C2" w:rsidRDefault="00831919" w:rsidP="002924A8">
            <w:pPr>
              <w:spacing w:line="360" w:lineRule="auto"/>
              <w:rPr>
                <w:rFonts w:ascii="Calibri" w:hAnsi="Calibri"/>
                <w:sz w:val="20"/>
              </w:rPr>
            </w:pPr>
            <w:r w:rsidRPr="009F36C2">
              <w:rPr>
                <w:rFonts w:ascii="Calibri" w:hAnsi="Calibri"/>
                <w:sz w:val="20"/>
              </w:rPr>
              <w:t>Nato/a  il______________________________a________________________________________________</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hideMark/>
          </w:tcPr>
          <w:p w:rsidR="00831919" w:rsidRPr="009F36C2" w:rsidRDefault="00831919" w:rsidP="002924A8">
            <w:pPr>
              <w:spacing w:line="360" w:lineRule="auto"/>
              <w:rPr>
                <w:rFonts w:ascii="Calibri" w:hAnsi="Calibri"/>
                <w:sz w:val="20"/>
              </w:rPr>
            </w:pPr>
            <w:r w:rsidRPr="009F36C2">
              <w:rPr>
                <w:rFonts w:ascii="Calibri" w:hAnsi="Calibri"/>
                <w:sz w:val="20"/>
              </w:rPr>
              <w:t xml:space="preserve">Recapito telefonico                 </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hideMark/>
          </w:tcPr>
          <w:p w:rsidR="00831919" w:rsidRPr="009F36C2" w:rsidRDefault="00831919" w:rsidP="002924A8">
            <w:pPr>
              <w:spacing w:line="360" w:lineRule="auto"/>
              <w:rPr>
                <w:rFonts w:ascii="Calibri" w:hAnsi="Calibri"/>
                <w:sz w:val="20"/>
              </w:rPr>
            </w:pPr>
            <w:r w:rsidRPr="009F36C2">
              <w:rPr>
                <w:rFonts w:ascii="Calibri" w:hAnsi="Calibri"/>
                <w:sz w:val="20"/>
              </w:rPr>
              <w:t>Residente in________________________________________________Prov.__________________</w:t>
            </w:r>
          </w:p>
          <w:p w:rsidR="00831919" w:rsidRPr="009F36C2" w:rsidRDefault="00831919" w:rsidP="002924A8">
            <w:pPr>
              <w:spacing w:line="360" w:lineRule="auto"/>
              <w:rPr>
                <w:rFonts w:ascii="Calibri" w:hAnsi="Calibri"/>
                <w:sz w:val="20"/>
              </w:rPr>
            </w:pPr>
            <w:r w:rsidRPr="009F36C2">
              <w:rPr>
                <w:rFonts w:ascii="Calibri" w:hAnsi="Calibri"/>
                <w:sz w:val="20"/>
              </w:rPr>
              <w:t>ATTUALE CONDIZIONE: studente scuola secondaria</w:t>
            </w:r>
          </w:p>
          <w:p w:rsidR="00831919" w:rsidRPr="009F36C2" w:rsidRDefault="00831919" w:rsidP="002C3FAE">
            <w:pPr>
              <w:spacing w:line="360" w:lineRule="auto"/>
              <w:rPr>
                <w:rFonts w:ascii="Calibri" w:hAnsi="Calibri"/>
                <w:sz w:val="20"/>
              </w:rPr>
            </w:pPr>
            <w:r w:rsidRPr="009F36C2">
              <w:rPr>
                <w:rFonts w:ascii="Calibri" w:hAnsi="Calibri"/>
                <w:sz w:val="20"/>
              </w:rPr>
              <w:t>(barrare s</w:t>
            </w:r>
            <w:r w:rsidR="002C3FAE">
              <w:rPr>
                <w:rFonts w:ascii="Calibri" w:hAnsi="Calibri"/>
                <w:sz w:val="20"/>
              </w:rPr>
              <w:t>e trattasi di studente disabile)</w:t>
            </w:r>
            <w:r w:rsidRPr="009F36C2">
              <w:rPr>
                <w:rFonts w:ascii="Calibri" w:hAnsi="Calibri"/>
                <w:sz w:val="20"/>
              </w:rPr>
              <w:t xml:space="preserve">    </w:t>
            </w:r>
            <w:r w:rsidRPr="009F36C2">
              <w:rPr>
                <w:rFonts w:ascii="Calibri" w:hAnsi="Calibri"/>
                <w:sz w:val="20"/>
              </w:rPr>
              <w:sym w:font="Symbol" w:char="00FF"/>
            </w:r>
            <w:r w:rsidRPr="009F36C2">
              <w:rPr>
                <w:rFonts w:ascii="Calibri" w:hAnsi="Calibri"/>
                <w:sz w:val="20"/>
              </w:rPr>
              <w:t xml:space="preserve"> si        </w:t>
            </w:r>
            <w:r w:rsidRPr="009F36C2">
              <w:rPr>
                <w:rFonts w:ascii="Calibri" w:hAnsi="Calibri"/>
                <w:sz w:val="20"/>
              </w:rPr>
              <w:sym w:font="Symbol" w:char="00FF"/>
            </w:r>
            <w:r w:rsidRPr="009F36C2">
              <w:rPr>
                <w:rFonts w:ascii="Calibri" w:hAnsi="Calibri"/>
                <w:sz w:val="20"/>
              </w:rPr>
              <w:t xml:space="preserve"> no</w:t>
            </w:r>
          </w:p>
        </w:tc>
      </w:tr>
    </w:tbl>
    <w:p w:rsidR="0034175E" w:rsidRPr="009F36C2" w:rsidRDefault="0034175E" w:rsidP="00831919">
      <w:pPr>
        <w:rPr>
          <w:rFonts w:ascii="Calibri" w:hAnsi="Calibri"/>
          <w:sz w:val="20"/>
        </w:rPr>
      </w:pPr>
    </w:p>
    <w:p w:rsidR="00831919" w:rsidRPr="009F36C2" w:rsidRDefault="00831919" w:rsidP="00831919">
      <w:pPr>
        <w:jc w:val="center"/>
        <w:rPr>
          <w:rFonts w:ascii="Calibri" w:hAnsi="Calibri"/>
          <w:b/>
          <w:sz w:val="20"/>
        </w:rPr>
      </w:pPr>
      <w:r w:rsidRPr="009F36C2">
        <w:rPr>
          <w:rFonts w:ascii="Calibri" w:hAnsi="Calibri"/>
          <w:b/>
          <w:sz w:val="20"/>
        </w:rPr>
        <w:t>ANAGRAFICA ENTE OSPITANTE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79"/>
      </w:tblGrid>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tcPr>
          <w:p w:rsidR="00831919" w:rsidRPr="00F77A14" w:rsidRDefault="00340908" w:rsidP="003B62E4">
            <w:pPr>
              <w:pStyle w:val="Titolo3"/>
              <w:spacing w:line="360" w:lineRule="auto"/>
              <w:rPr>
                <w:rFonts w:ascii="Calibri" w:hAnsi="Calibri"/>
                <w:sz w:val="20"/>
              </w:rPr>
            </w:pPr>
            <w:r>
              <w:rPr>
                <w:rFonts w:ascii="Calibri" w:hAnsi="Calibri"/>
                <w:kern w:val="18"/>
                <w:sz w:val="20"/>
              </w:rPr>
              <w:t xml:space="preserve">DENOMINAZIONE                                </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hideMark/>
          </w:tcPr>
          <w:p w:rsidR="00831919" w:rsidRPr="002C3FAE" w:rsidRDefault="00831919" w:rsidP="003B62E4">
            <w:pPr>
              <w:pStyle w:val="Titolo2"/>
              <w:spacing w:line="360" w:lineRule="auto"/>
              <w:jc w:val="left"/>
              <w:rPr>
                <w:rFonts w:ascii="Calibri" w:hAnsi="Calibri"/>
                <w:color w:val="0000FF"/>
                <w:sz w:val="20"/>
                <w:u w:val="none"/>
              </w:rPr>
            </w:pPr>
            <w:r w:rsidRPr="00F77A14">
              <w:rPr>
                <w:rFonts w:ascii="Calibri" w:hAnsi="Calibri"/>
                <w:sz w:val="20"/>
                <w:u w:val="none"/>
              </w:rPr>
              <w:t>Recapito telefonico e fax</w:t>
            </w:r>
            <w:r w:rsidR="002C3FAE">
              <w:rPr>
                <w:rFonts w:ascii="Calibri" w:hAnsi="Calibri"/>
                <w:sz w:val="20"/>
                <w:u w:val="none"/>
              </w:rPr>
              <w:t xml:space="preserve">                     </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tcPr>
          <w:p w:rsidR="00831919" w:rsidRPr="00F77A14" w:rsidRDefault="00831919" w:rsidP="002924A8">
            <w:pPr>
              <w:pStyle w:val="Titolo2"/>
              <w:spacing w:line="360" w:lineRule="auto"/>
              <w:jc w:val="left"/>
              <w:rPr>
                <w:rFonts w:ascii="Calibri" w:hAnsi="Calibri"/>
                <w:sz w:val="20"/>
                <w:u w:val="none"/>
              </w:rPr>
            </w:pPr>
            <w:r w:rsidRPr="00F77A14">
              <w:rPr>
                <w:rFonts w:ascii="Calibri" w:hAnsi="Calibri"/>
                <w:sz w:val="20"/>
                <w:u w:val="none"/>
              </w:rPr>
              <w:t xml:space="preserve">ALTRI </w:t>
            </w:r>
            <w:r w:rsidR="00FC2A25">
              <w:rPr>
                <w:rFonts w:ascii="Calibri" w:hAnsi="Calibri"/>
                <w:sz w:val="20"/>
                <w:u w:val="none"/>
              </w:rPr>
              <w:t>DATI: vedi    Convenzione</w:t>
            </w:r>
            <w:r w:rsidRPr="00F77A14">
              <w:rPr>
                <w:rFonts w:ascii="Calibri" w:hAnsi="Calibri"/>
                <w:sz w:val="20"/>
                <w:u w:val="none"/>
              </w:rPr>
              <w:t xml:space="preserve">                          </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tcPr>
          <w:p w:rsidR="00831919" w:rsidRPr="00F77A14" w:rsidRDefault="00831919" w:rsidP="00DA7158">
            <w:pPr>
              <w:pStyle w:val="Titolo2"/>
              <w:spacing w:line="360" w:lineRule="auto"/>
              <w:jc w:val="left"/>
              <w:rPr>
                <w:rFonts w:ascii="Calibri" w:hAnsi="Calibri"/>
                <w:sz w:val="20"/>
                <w:u w:val="none"/>
              </w:rPr>
            </w:pPr>
            <w:r w:rsidRPr="00F77A14">
              <w:rPr>
                <w:rFonts w:ascii="Calibri" w:hAnsi="Calibri"/>
                <w:sz w:val="20"/>
                <w:u w:val="none"/>
              </w:rPr>
              <w:t>Sede dell</w:t>
            </w:r>
            <w:r w:rsidR="002C3FAE">
              <w:rPr>
                <w:rFonts w:ascii="Calibri" w:hAnsi="Calibri"/>
                <w:sz w:val="20"/>
                <w:u w:val="none"/>
              </w:rPr>
              <w:t>’attività</w:t>
            </w:r>
            <w:r w:rsidRPr="00F77A14">
              <w:rPr>
                <w:rFonts w:ascii="Calibri" w:hAnsi="Calibri"/>
                <w:sz w:val="20"/>
                <w:u w:val="none"/>
              </w:rPr>
              <w:t xml:space="preserve">                                   </w:t>
            </w:r>
            <w:r w:rsidR="00DA7158">
              <w:rPr>
                <w:rFonts w:ascii="Calibri" w:hAnsi="Calibri"/>
                <w:color w:val="0000FF"/>
                <w:sz w:val="20"/>
                <w:u w:val="none"/>
              </w:rPr>
              <w:t>…………………………………………………………………………………………………………………..</w:t>
            </w:r>
            <w:r w:rsidRPr="00F77A14">
              <w:rPr>
                <w:rFonts w:ascii="Calibri" w:hAnsi="Calibri"/>
                <w:sz w:val="20"/>
                <w:u w:val="none"/>
              </w:rPr>
              <w:t xml:space="preserve">                    </w:t>
            </w:r>
          </w:p>
        </w:tc>
      </w:tr>
      <w:tr w:rsidR="00831919" w:rsidRPr="009F36C2" w:rsidTr="002924A8">
        <w:trPr>
          <w:jc w:val="center"/>
        </w:trPr>
        <w:tc>
          <w:tcPr>
            <w:tcW w:w="5000" w:type="pct"/>
            <w:tcBorders>
              <w:top w:val="single" w:sz="4" w:space="0" w:color="auto"/>
              <w:left w:val="single" w:sz="4" w:space="0" w:color="auto"/>
              <w:bottom w:val="single" w:sz="4" w:space="0" w:color="auto"/>
              <w:right w:val="single" w:sz="4" w:space="0" w:color="auto"/>
            </w:tcBorders>
            <w:hideMark/>
          </w:tcPr>
          <w:p w:rsidR="00831919" w:rsidRPr="00F77A14" w:rsidRDefault="00831919" w:rsidP="009F36C2">
            <w:pPr>
              <w:pStyle w:val="Titolo2"/>
              <w:jc w:val="both"/>
              <w:rPr>
                <w:rFonts w:ascii="Calibri" w:hAnsi="Calibri"/>
                <w:sz w:val="20"/>
                <w:u w:val="none"/>
              </w:rPr>
            </w:pPr>
            <w:r w:rsidRPr="00F77A14">
              <w:rPr>
                <w:rFonts w:ascii="Calibri" w:hAnsi="Calibri"/>
                <w:sz w:val="20"/>
                <w:u w:val="none"/>
              </w:rPr>
              <w:t>Reparto                                                                                 Mansioni</w:t>
            </w:r>
          </w:p>
          <w:p w:rsidR="00831919" w:rsidRPr="009F36C2" w:rsidRDefault="00831919" w:rsidP="009F36C2">
            <w:pPr>
              <w:jc w:val="both"/>
              <w:rPr>
                <w:rFonts w:ascii="Calibri" w:hAnsi="Calibri"/>
                <w:sz w:val="20"/>
              </w:rPr>
            </w:pPr>
            <w:r w:rsidRPr="009F36C2">
              <w:rPr>
                <w:rFonts w:ascii="Calibri" w:hAnsi="Calibri"/>
                <w:sz w:val="20"/>
              </w:rPr>
              <w:t>La mansione prevede l’utilizzo di:</w:t>
            </w:r>
          </w:p>
          <w:p w:rsidR="00831919" w:rsidRPr="009F36C2" w:rsidRDefault="00831919" w:rsidP="009F36C2">
            <w:pPr>
              <w:jc w:val="both"/>
              <w:rPr>
                <w:rFonts w:ascii="Calibri" w:hAnsi="Calibri"/>
                <w:sz w:val="20"/>
              </w:rPr>
            </w:pPr>
            <w:r w:rsidRPr="009F36C2">
              <w:rPr>
                <w:rFonts w:ascii="Calibri" w:hAnsi="Calibri"/>
                <w:sz w:val="20"/>
              </w:rPr>
              <w:t xml:space="preserve">macchine </w:t>
            </w:r>
            <w:r w:rsidR="002C3FAE">
              <w:rPr>
                <w:rFonts w:ascii="Calibri" w:hAnsi="Calibri"/>
                <w:sz w:val="20"/>
              </w:rPr>
              <w:t xml:space="preserve">                               </w:t>
            </w:r>
            <w:r w:rsidRPr="009F36C2">
              <w:rPr>
                <w:rFonts w:ascii="Calibri" w:hAnsi="Calibri"/>
                <w:sz w:val="20"/>
              </w:rPr>
              <w:t xml:space="preserve">NO  </w:t>
            </w:r>
            <w:r w:rsidR="00340908" w:rsidRPr="002C3FAE">
              <w:rPr>
                <w:rFonts w:ascii="Menlo Bold" w:eastAsia="MS Gothic" w:hAnsi="Menlo Bold" w:cs="Menlo Bold"/>
                <w:color w:val="0000FF"/>
                <w:sz w:val="20"/>
              </w:rPr>
              <w:t>x</w:t>
            </w:r>
            <w:r w:rsidRPr="009F36C2">
              <w:rPr>
                <w:rFonts w:ascii="Calibri" w:hAnsi="Calibri"/>
                <w:sz w:val="20"/>
              </w:rPr>
              <w:t xml:space="preserve">   SI </w:t>
            </w:r>
            <w:r w:rsidRPr="009F36C2">
              <w:rPr>
                <w:rFonts w:ascii="Menlo Bold" w:eastAsia="MS Gothic" w:hAnsi="Menlo Bold" w:cs="Menlo Bold"/>
                <w:sz w:val="20"/>
              </w:rPr>
              <w:t>☐</w:t>
            </w:r>
            <w:r w:rsidRPr="009F36C2">
              <w:rPr>
                <w:rFonts w:ascii="Calibri" w:hAnsi="Calibri"/>
                <w:sz w:val="20"/>
              </w:rPr>
              <w:t xml:space="preserve"> </w:t>
            </w:r>
            <w:proofErr w:type="spellStart"/>
            <w:r w:rsidRPr="009F36C2">
              <w:rPr>
                <w:rFonts w:ascii="Calibri" w:hAnsi="Calibri"/>
                <w:sz w:val="20"/>
              </w:rPr>
              <w:t>………………………………………………….……</w:t>
            </w:r>
            <w:proofErr w:type="spellEnd"/>
            <w:r w:rsidRPr="009F36C2">
              <w:rPr>
                <w:rFonts w:ascii="Calibri" w:hAnsi="Calibri"/>
                <w:sz w:val="20"/>
              </w:rPr>
              <w:t>...</w:t>
            </w:r>
          </w:p>
          <w:p w:rsidR="00831919" w:rsidRPr="009F36C2" w:rsidRDefault="00831919" w:rsidP="009F36C2">
            <w:pPr>
              <w:jc w:val="both"/>
              <w:rPr>
                <w:rFonts w:ascii="Calibri" w:hAnsi="Calibri"/>
                <w:sz w:val="20"/>
              </w:rPr>
            </w:pPr>
            <w:r w:rsidRPr="009F36C2">
              <w:rPr>
                <w:rFonts w:ascii="Calibri" w:hAnsi="Calibri"/>
                <w:sz w:val="20"/>
              </w:rPr>
              <w:t xml:space="preserve">attrezzature     </w:t>
            </w:r>
            <w:r w:rsidR="002C3FAE">
              <w:rPr>
                <w:rFonts w:ascii="Calibri" w:hAnsi="Calibri"/>
                <w:sz w:val="20"/>
              </w:rPr>
              <w:t xml:space="preserve">                      </w:t>
            </w:r>
            <w:r w:rsidRPr="009F36C2">
              <w:rPr>
                <w:rFonts w:ascii="Calibri" w:hAnsi="Calibri"/>
                <w:sz w:val="20"/>
              </w:rPr>
              <w:t xml:space="preserve">NO  </w:t>
            </w:r>
            <w:r w:rsidR="00340908" w:rsidRPr="002C3FAE">
              <w:rPr>
                <w:rFonts w:ascii="Menlo Bold" w:eastAsia="MS Gothic" w:hAnsi="Menlo Bold" w:cs="Menlo Bold"/>
                <w:color w:val="0000FF"/>
                <w:sz w:val="20"/>
              </w:rPr>
              <w:t>x</w:t>
            </w:r>
            <w:r w:rsidRPr="009F36C2">
              <w:rPr>
                <w:rFonts w:ascii="Calibri" w:hAnsi="Calibri"/>
                <w:sz w:val="20"/>
              </w:rPr>
              <w:t xml:space="preserve">   SI </w:t>
            </w:r>
            <w:r w:rsidRPr="009F36C2">
              <w:rPr>
                <w:rFonts w:ascii="Menlo Bold" w:eastAsia="MS Gothic" w:hAnsi="Menlo Bold" w:cs="Menlo Bold"/>
                <w:sz w:val="20"/>
              </w:rPr>
              <w:t>☐</w:t>
            </w:r>
            <w:r w:rsidRPr="009F36C2">
              <w:rPr>
                <w:rFonts w:ascii="Calibri" w:hAnsi="Calibri"/>
                <w:sz w:val="20"/>
              </w:rPr>
              <w:t xml:space="preserve"> </w:t>
            </w:r>
            <w:proofErr w:type="spellStart"/>
            <w:r w:rsidRPr="009F36C2">
              <w:rPr>
                <w:rFonts w:ascii="Calibri" w:hAnsi="Calibri"/>
                <w:sz w:val="20"/>
              </w:rPr>
              <w:t>……………………………</w:t>
            </w:r>
            <w:proofErr w:type="spellEnd"/>
            <w:r w:rsidRPr="009F36C2">
              <w:rPr>
                <w:rFonts w:ascii="Calibri" w:hAnsi="Calibri"/>
                <w:sz w:val="20"/>
              </w:rPr>
              <w:t>..</w:t>
            </w:r>
            <w:proofErr w:type="spellStart"/>
            <w:r w:rsidRPr="009F36C2">
              <w:rPr>
                <w:rFonts w:ascii="Calibri" w:hAnsi="Calibri"/>
                <w:sz w:val="20"/>
              </w:rPr>
              <w:t>…………………………</w:t>
            </w:r>
            <w:proofErr w:type="spellEnd"/>
            <w:r w:rsidRPr="009F36C2">
              <w:rPr>
                <w:rFonts w:ascii="Calibri" w:hAnsi="Calibri"/>
                <w:sz w:val="20"/>
              </w:rPr>
              <w:t>..</w:t>
            </w:r>
          </w:p>
          <w:p w:rsidR="00831919" w:rsidRPr="009F36C2" w:rsidRDefault="00831919" w:rsidP="009F36C2">
            <w:pPr>
              <w:jc w:val="both"/>
              <w:rPr>
                <w:rFonts w:ascii="Calibri" w:hAnsi="Calibri"/>
                <w:sz w:val="20"/>
              </w:rPr>
            </w:pPr>
            <w:r w:rsidRPr="009F36C2">
              <w:rPr>
                <w:rFonts w:ascii="Calibri" w:hAnsi="Calibri"/>
                <w:sz w:val="20"/>
              </w:rPr>
              <w:t xml:space="preserve">sostanze (specificare)            NO  </w:t>
            </w:r>
            <w:r w:rsidR="00340908" w:rsidRPr="002C3FAE">
              <w:rPr>
                <w:rFonts w:ascii="Menlo Bold" w:eastAsia="MS Gothic" w:hAnsi="Menlo Bold" w:cs="Menlo Bold"/>
                <w:color w:val="0000FF"/>
                <w:sz w:val="20"/>
              </w:rPr>
              <w:t>x</w:t>
            </w:r>
            <w:r w:rsidRPr="009F36C2">
              <w:rPr>
                <w:rFonts w:ascii="Calibri" w:hAnsi="Calibri"/>
                <w:sz w:val="20"/>
              </w:rPr>
              <w:t xml:space="preserve">   SI </w:t>
            </w:r>
            <w:r w:rsidRPr="009F36C2">
              <w:rPr>
                <w:rFonts w:ascii="Menlo Bold" w:eastAsia="MS Gothic" w:hAnsi="Menlo Bold" w:cs="Menlo Bold"/>
                <w:sz w:val="20"/>
              </w:rPr>
              <w:t>☐</w:t>
            </w:r>
            <w:proofErr w:type="spellStart"/>
            <w:r w:rsidRPr="009F36C2">
              <w:rPr>
                <w:rFonts w:ascii="Calibri" w:hAnsi="Calibri"/>
                <w:sz w:val="20"/>
              </w:rPr>
              <w:t>…………………………………………………………</w:t>
            </w:r>
            <w:proofErr w:type="spellEnd"/>
            <w:r w:rsidRPr="009F36C2">
              <w:rPr>
                <w:rFonts w:ascii="Calibri" w:hAnsi="Calibri"/>
                <w:sz w:val="20"/>
              </w:rPr>
              <w:t>..</w:t>
            </w:r>
          </w:p>
        </w:tc>
      </w:tr>
    </w:tbl>
    <w:p w:rsidR="00831919" w:rsidRPr="009F36C2" w:rsidRDefault="00831919" w:rsidP="00831919">
      <w:pPr>
        <w:jc w:val="both"/>
        <w:rPr>
          <w:rFonts w:ascii="Calibri" w:hAnsi="Calibri"/>
          <w:color w:val="0000FF"/>
          <w:sz w:val="20"/>
        </w:rPr>
      </w:pPr>
    </w:p>
    <w:p w:rsidR="00831919" w:rsidRPr="009F36C2" w:rsidRDefault="00831919" w:rsidP="00831919">
      <w:pPr>
        <w:jc w:val="center"/>
        <w:rPr>
          <w:rFonts w:ascii="Calibri" w:hAnsi="Calibri"/>
          <w:b/>
          <w:sz w:val="20"/>
        </w:rPr>
      </w:pPr>
    </w:p>
    <w:p w:rsidR="00831919" w:rsidRPr="009F36C2" w:rsidRDefault="00831919" w:rsidP="00831919">
      <w:pPr>
        <w:jc w:val="center"/>
        <w:rPr>
          <w:rFonts w:ascii="Calibri" w:hAnsi="Calibri"/>
          <w:b/>
          <w:sz w:val="20"/>
        </w:rPr>
      </w:pPr>
      <w:r w:rsidRPr="009F36C2">
        <w:rPr>
          <w:rFonts w:ascii="Calibri" w:hAnsi="Calibri"/>
          <w:b/>
          <w:sz w:val="20"/>
        </w:rPr>
        <w:t>ULTERIORI DATI E CALENDARIO</w:t>
      </w:r>
    </w:p>
    <w:p w:rsidR="00831919" w:rsidRPr="009F36C2" w:rsidRDefault="00831919" w:rsidP="00831919">
      <w:pPr>
        <w:jc w:val="center"/>
        <w:rPr>
          <w:rFonts w:ascii="Calibri" w:hAnsi="Calibri"/>
          <w:color w:val="0000F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6061"/>
      </w:tblGrid>
      <w:tr w:rsidR="00831919" w:rsidRPr="009F36C2" w:rsidTr="002924A8">
        <w:tc>
          <w:tcPr>
            <w:tcW w:w="5000" w:type="pct"/>
            <w:gridSpan w:val="3"/>
            <w:shd w:val="clear" w:color="auto" w:fill="auto"/>
            <w:hideMark/>
          </w:tcPr>
          <w:p w:rsidR="00831919" w:rsidRPr="009F36C2" w:rsidRDefault="00831919" w:rsidP="002924A8">
            <w:pPr>
              <w:spacing w:line="360" w:lineRule="auto"/>
              <w:rPr>
                <w:rFonts w:ascii="Calibri" w:hAnsi="Calibri"/>
                <w:sz w:val="20"/>
              </w:rPr>
            </w:pPr>
            <w:r w:rsidRPr="009F36C2">
              <w:rPr>
                <w:rFonts w:ascii="Calibri" w:hAnsi="Calibri"/>
                <w:sz w:val="20"/>
              </w:rPr>
              <w:t>Tutor inter</w:t>
            </w:r>
            <w:r w:rsidR="00340908">
              <w:rPr>
                <w:rFonts w:ascii="Calibri" w:hAnsi="Calibri"/>
                <w:sz w:val="20"/>
              </w:rPr>
              <w:t xml:space="preserve">no Scolastico </w:t>
            </w:r>
            <w:r w:rsidR="002C3FAE" w:rsidRPr="002C3FAE">
              <w:rPr>
                <w:rFonts w:ascii="Calibri" w:hAnsi="Calibri"/>
                <w:color w:val="0000FF"/>
                <w:sz w:val="20"/>
              </w:rPr>
              <w:t xml:space="preserve">Prof. </w:t>
            </w:r>
            <w:proofErr w:type="spellStart"/>
            <w:r w:rsidR="003B62E4">
              <w:rPr>
                <w:rFonts w:ascii="Calibri" w:hAnsi="Calibri"/>
                <w:color w:val="0000FF"/>
                <w:sz w:val="20"/>
              </w:rPr>
              <w:t>……………………………………………………</w:t>
            </w:r>
            <w:proofErr w:type="spellEnd"/>
            <w:r w:rsidR="003B62E4">
              <w:rPr>
                <w:rFonts w:ascii="Calibri" w:hAnsi="Calibri"/>
                <w:color w:val="0000FF"/>
                <w:sz w:val="20"/>
              </w:rPr>
              <w:t>.</w:t>
            </w:r>
          </w:p>
          <w:p w:rsidR="00831919" w:rsidRPr="009F36C2" w:rsidRDefault="00E3545D" w:rsidP="002924A8">
            <w:pPr>
              <w:spacing w:line="360" w:lineRule="auto"/>
              <w:rPr>
                <w:rFonts w:ascii="Calibri" w:hAnsi="Calibri"/>
                <w:sz w:val="20"/>
              </w:rPr>
            </w:pPr>
            <w:r>
              <w:rPr>
                <w:rFonts w:ascii="Calibri" w:hAnsi="Calibri"/>
                <w:sz w:val="20"/>
              </w:rPr>
              <w:t>Recapito telefonico: 0564 4</w:t>
            </w:r>
            <w:r w:rsidR="000E04E5">
              <w:rPr>
                <w:rFonts w:ascii="Calibri" w:hAnsi="Calibri"/>
                <w:sz w:val="20"/>
              </w:rPr>
              <w:t>84401</w:t>
            </w:r>
            <w:r w:rsidR="00831919" w:rsidRPr="009F36C2">
              <w:rPr>
                <w:rFonts w:ascii="Calibri" w:hAnsi="Calibri"/>
                <w:sz w:val="20"/>
              </w:rPr>
              <w:t xml:space="preserve">                           </w:t>
            </w:r>
            <w:proofErr w:type="spellStart"/>
            <w:r w:rsidR="00831919" w:rsidRPr="009F36C2">
              <w:rPr>
                <w:rFonts w:ascii="Calibri" w:hAnsi="Calibri"/>
                <w:sz w:val="20"/>
              </w:rPr>
              <w:t>cell</w:t>
            </w:r>
            <w:proofErr w:type="spellEnd"/>
            <w:r w:rsidR="00831919" w:rsidRPr="009F36C2">
              <w:rPr>
                <w:rFonts w:ascii="Calibri" w:hAnsi="Calibri"/>
                <w:sz w:val="20"/>
              </w:rPr>
              <w:t>. (</w:t>
            </w:r>
            <w:r w:rsidR="00831919" w:rsidRPr="009F36C2">
              <w:rPr>
                <w:rFonts w:ascii="Calibri" w:hAnsi="Calibri"/>
                <w:i/>
                <w:sz w:val="20"/>
              </w:rPr>
              <w:t>facoltativo</w:t>
            </w:r>
            <w:r w:rsidR="00831919" w:rsidRPr="009F36C2">
              <w:rPr>
                <w:rFonts w:ascii="Calibri" w:hAnsi="Calibri"/>
                <w:sz w:val="20"/>
              </w:rPr>
              <w:t xml:space="preserve">) </w:t>
            </w:r>
            <w:proofErr w:type="spellStart"/>
            <w:r w:rsidR="00831919" w:rsidRPr="009F36C2">
              <w:rPr>
                <w:rFonts w:ascii="Calibri" w:hAnsi="Calibri"/>
                <w:sz w:val="20"/>
              </w:rPr>
              <w:t>………………………</w:t>
            </w:r>
            <w:proofErr w:type="spellEnd"/>
          </w:p>
          <w:p w:rsidR="00831919" w:rsidRPr="009F36C2" w:rsidRDefault="00831919" w:rsidP="00E3545D">
            <w:pPr>
              <w:spacing w:line="360" w:lineRule="auto"/>
              <w:rPr>
                <w:rFonts w:ascii="Calibri" w:hAnsi="Calibri"/>
                <w:sz w:val="20"/>
              </w:rPr>
            </w:pPr>
            <w:r w:rsidRPr="009F36C2">
              <w:rPr>
                <w:rFonts w:ascii="Calibri" w:hAnsi="Calibri"/>
                <w:sz w:val="20"/>
              </w:rPr>
              <w:lastRenderedPageBreak/>
              <w:t>e-mail</w:t>
            </w:r>
            <w:r w:rsidR="00712B30">
              <w:rPr>
                <w:rFonts w:ascii="Calibri" w:hAnsi="Calibri"/>
                <w:sz w:val="20"/>
              </w:rPr>
              <w:t xml:space="preserve">: </w:t>
            </w:r>
            <w:r w:rsidRPr="009F36C2">
              <w:rPr>
                <w:rFonts w:ascii="Calibri" w:hAnsi="Calibri"/>
                <w:sz w:val="20"/>
              </w:rPr>
              <w:t xml:space="preserve"> </w:t>
            </w:r>
            <w:hyperlink r:id="rId8" w:history="1">
              <w:r w:rsidR="002C3FAE" w:rsidRPr="002C3FAE">
                <w:rPr>
                  <w:rStyle w:val="Collegamentoipertestuale"/>
                  <w:rFonts w:ascii="Calibri" w:hAnsi="Calibri"/>
                  <w:color w:val="000000"/>
                  <w:sz w:val="20"/>
                </w:rPr>
                <w:t>gris00400r@istruzione.it</w:t>
              </w:r>
            </w:hyperlink>
          </w:p>
        </w:tc>
      </w:tr>
      <w:tr w:rsidR="00831919" w:rsidRPr="009F36C2" w:rsidTr="002924A8">
        <w:tc>
          <w:tcPr>
            <w:tcW w:w="5000" w:type="pct"/>
            <w:gridSpan w:val="3"/>
            <w:shd w:val="clear" w:color="auto" w:fill="auto"/>
          </w:tcPr>
          <w:p w:rsidR="002C3FAE" w:rsidRDefault="002C3FAE" w:rsidP="002924A8">
            <w:pPr>
              <w:spacing w:line="360" w:lineRule="auto"/>
              <w:rPr>
                <w:rFonts w:ascii="Calibri" w:hAnsi="Calibri"/>
                <w:sz w:val="20"/>
              </w:rPr>
            </w:pPr>
            <w:r>
              <w:rPr>
                <w:rFonts w:ascii="Calibri" w:hAnsi="Calibri"/>
                <w:sz w:val="20"/>
              </w:rPr>
              <w:lastRenderedPageBreak/>
              <w:t xml:space="preserve">Tutor esterno aziendale Sig. </w:t>
            </w:r>
            <w:proofErr w:type="spellStart"/>
            <w:r w:rsidR="003B62E4">
              <w:rPr>
                <w:rFonts w:ascii="Calibri" w:hAnsi="Calibri"/>
                <w:color w:val="0000FF"/>
                <w:sz w:val="20"/>
              </w:rPr>
              <w:t>…………………………………</w:t>
            </w:r>
            <w:proofErr w:type="spellEnd"/>
            <w:r w:rsidR="003B62E4">
              <w:rPr>
                <w:rFonts w:ascii="Calibri" w:hAnsi="Calibri"/>
                <w:color w:val="0000FF"/>
                <w:sz w:val="20"/>
              </w:rPr>
              <w:t>..</w:t>
            </w:r>
          </w:p>
          <w:p w:rsidR="00831919" w:rsidRPr="009F36C2" w:rsidRDefault="00831919" w:rsidP="002924A8">
            <w:pPr>
              <w:spacing w:line="360" w:lineRule="auto"/>
              <w:rPr>
                <w:rFonts w:ascii="Calibri" w:hAnsi="Calibri"/>
                <w:sz w:val="20"/>
              </w:rPr>
            </w:pPr>
            <w:r w:rsidRPr="009F36C2">
              <w:rPr>
                <w:rFonts w:ascii="Calibri" w:hAnsi="Calibri"/>
                <w:sz w:val="20"/>
              </w:rPr>
              <w:t>Recap</w:t>
            </w:r>
            <w:r w:rsidR="002C3FAE">
              <w:rPr>
                <w:rFonts w:ascii="Calibri" w:hAnsi="Calibri"/>
                <w:sz w:val="20"/>
              </w:rPr>
              <w:t xml:space="preserve">ito telefonico: </w:t>
            </w:r>
            <w:proofErr w:type="spellStart"/>
            <w:r w:rsidR="003B62E4">
              <w:rPr>
                <w:rFonts w:ascii="Calibri" w:hAnsi="Calibri"/>
                <w:color w:val="0000FF"/>
                <w:sz w:val="20"/>
              </w:rPr>
              <w:t>……………………………………………</w:t>
            </w:r>
            <w:proofErr w:type="spellEnd"/>
            <w:r w:rsidR="003B62E4">
              <w:rPr>
                <w:rFonts w:ascii="Calibri" w:hAnsi="Calibri"/>
                <w:color w:val="0000FF"/>
                <w:sz w:val="20"/>
              </w:rPr>
              <w:t>..</w:t>
            </w:r>
          </w:p>
          <w:p w:rsidR="00831919" w:rsidRPr="009F36C2" w:rsidRDefault="00831919" w:rsidP="003B62E4">
            <w:pPr>
              <w:spacing w:line="360" w:lineRule="auto"/>
              <w:rPr>
                <w:rFonts w:ascii="Calibri" w:hAnsi="Calibri"/>
                <w:sz w:val="20"/>
              </w:rPr>
            </w:pPr>
            <w:r w:rsidRPr="009F36C2">
              <w:rPr>
                <w:rFonts w:ascii="Calibri" w:hAnsi="Calibri"/>
                <w:sz w:val="20"/>
              </w:rPr>
              <w:t>e-mail</w:t>
            </w:r>
            <w:r w:rsidR="0030193F">
              <w:rPr>
                <w:rFonts w:ascii="Calibri" w:hAnsi="Calibri"/>
                <w:sz w:val="20"/>
              </w:rPr>
              <w:t>:</w:t>
            </w:r>
            <w:r w:rsidRPr="009F36C2">
              <w:rPr>
                <w:rFonts w:ascii="Calibri" w:hAnsi="Calibri"/>
                <w:sz w:val="20"/>
              </w:rPr>
              <w:t xml:space="preserve"> </w:t>
            </w:r>
            <w:r w:rsidR="0030193F">
              <w:rPr>
                <w:rFonts w:ascii="Calibri" w:hAnsi="Calibri"/>
                <w:sz w:val="20"/>
              </w:rPr>
              <w:t xml:space="preserve"> </w:t>
            </w:r>
            <w:proofErr w:type="spellStart"/>
            <w:r w:rsidR="003B62E4">
              <w:rPr>
                <w:rFonts w:ascii="Calibri" w:hAnsi="Calibri"/>
                <w:color w:val="0000FF"/>
                <w:sz w:val="20"/>
              </w:rPr>
              <w:t>…………………………………………………………………</w:t>
            </w:r>
            <w:proofErr w:type="spellEnd"/>
          </w:p>
        </w:tc>
      </w:tr>
      <w:tr w:rsidR="00831919" w:rsidRPr="009F36C2" w:rsidTr="002924A8">
        <w:tc>
          <w:tcPr>
            <w:tcW w:w="5000" w:type="pct"/>
            <w:gridSpan w:val="3"/>
            <w:shd w:val="clear" w:color="auto" w:fill="auto"/>
          </w:tcPr>
          <w:p w:rsidR="00831919" w:rsidRPr="009F36C2" w:rsidRDefault="00831919" w:rsidP="002924A8">
            <w:pPr>
              <w:jc w:val="center"/>
              <w:rPr>
                <w:rFonts w:ascii="Calibri" w:hAnsi="Calibri"/>
                <w:b/>
                <w:sz w:val="20"/>
              </w:rPr>
            </w:pPr>
            <w:r w:rsidRPr="009F36C2">
              <w:rPr>
                <w:rFonts w:ascii="Calibri" w:hAnsi="Calibri"/>
                <w:b/>
                <w:sz w:val="20"/>
              </w:rPr>
              <w:t>PRESENZE PREVISTE</w:t>
            </w:r>
          </w:p>
          <w:p w:rsidR="00831919" w:rsidRPr="009F36C2" w:rsidRDefault="00831919" w:rsidP="002924A8">
            <w:pPr>
              <w:jc w:val="center"/>
              <w:rPr>
                <w:rFonts w:ascii="Calibri" w:hAnsi="Calibri"/>
                <w:sz w:val="20"/>
              </w:rPr>
            </w:pPr>
          </w:p>
        </w:tc>
      </w:tr>
      <w:tr w:rsidR="00831919" w:rsidRPr="009F36C2" w:rsidTr="002924A8">
        <w:tc>
          <w:tcPr>
            <w:tcW w:w="918" w:type="pct"/>
            <w:shd w:val="clear" w:color="auto" w:fill="auto"/>
          </w:tcPr>
          <w:p w:rsidR="00831919" w:rsidRPr="009F36C2" w:rsidRDefault="00831919" w:rsidP="002924A8">
            <w:pPr>
              <w:jc w:val="center"/>
              <w:rPr>
                <w:rFonts w:ascii="Calibri" w:hAnsi="Calibri"/>
                <w:b/>
                <w:sz w:val="20"/>
              </w:rPr>
            </w:pPr>
            <w:r w:rsidRPr="009F36C2">
              <w:rPr>
                <w:rFonts w:ascii="Calibri" w:hAnsi="Calibri"/>
                <w:b/>
                <w:sz w:val="20"/>
              </w:rPr>
              <w:t xml:space="preserve">DATA </w:t>
            </w:r>
            <w:proofErr w:type="spellStart"/>
            <w:r w:rsidRPr="009F36C2">
              <w:rPr>
                <w:rFonts w:ascii="Calibri" w:hAnsi="Calibri"/>
                <w:b/>
                <w:i/>
                <w:sz w:val="20"/>
              </w:rPr>
              <w:t>gg</w:t>
            </w:r>
            <w:proofErr w:type="spellEnd"/>
            <w:r w:rsidRPr="009F36C2">
              <w:rPr>
                <w:rFonts w:ascii="Calibri" w:hAnsi="Calibri"/>
                <w:b/>
                <w:i/>
                <w:sz w:val="20"/>
              </w:rPr>
              <w:t>/mm/</w:t>
            </w:r>
            <w:proofErr w:type="spellStart"/>
            <w:r w:rsidRPr="009F36C2">
              <w:rPr>
                <w:rFonts w:ascii="Calibri" w:hAnsi="Calibri"/>
                <w:b/>
                <w:i/>
                <w:sz w:val="20"/>
              </w:rPr>
              <w:t>aa</w:t>
            </w:r>
            <w:proofErr w:type="spellEnd"/>
          </w:p>
        </w:tc>
        <w:tc>
          <w:tcPr>
            <w:tcW w:w="1007" w:type="pct"/>
            <w:shd w:val="clear" w:color="auto" w:fill="auto"/>
          </w:tcPr>
          <w:p w:rsidR="00831919" w:rsidRPr="00E3545D" w:rsidRDefault="00831919" w:rsidP="002924A8">
            <w:pPr>
              <w:jc w:val="center"/>
              <w:rPr>
                <w:rFonts w:ascii="Calibri" w:hAnsi="Calibri"/>
                <w:b/>
                <w:sz w:val="20"/>
                <w:lang w:val="en-US"/>
              </w:rPr>
            </w:pPr>
            <w:r w:rsidRPr="00E3545D">
              <w:rPr>
                <w:rFonts w:ascii="Calibri" w:hAnsi="Calibri"/>
                <w:b/>
                <w:sz w:val="20"/>
                <w:lang w:val="en-US"/>
              </w:rPr>
              <w:t>ORARIO a.m./p.m.</w:t>
            </w:r>
          </w:p>
        </w:tc>
        <w:tc>
          <w:tcPr>
            <w:tcW w:w="3075" w:type="pct"/>
            <w:shd w:val="clear" w:color="auto" w:fill="auto"/>
          </w:tcPr>
          <w:p w:rsidR="00831919" w:rsidRPr="009F36C2" w:rsidRDefault="00831919" w:rsidP="002924A8">
            <w:pPr>
              <w:jc w:val="center"/>
              <w:rPr>
                <w:rFonts w:ascii="Calibri" w:hAnsi="Calibri"/>
                <w:b/>
                <w:sz w:val="20"/>
              </w:rPr>
            </w:pPr>
            <w:r w:rsidRPr="009F36C2">
              <w:rPr>
                <w:rFonts w:ascii="Calibri" w:hAnsi="Calibri"/>
                <w:b/>
                <w:sz w:val="20"/>
              </w:rPr>
              <w:t>NOTE</w:t>
            </w:r>
          </w:p>
        </w:tc>
      </w:tr>
      <w:tr w:rsidR="00831919" w:rsidRPr="009F36C2" w:rsidTr="002924A8">
        <w:tc>
          <w:tcPr>
            <w:tcW w:w="918" w:type="pct"/>
            <w:shd w:val="clear" w:color="auto" w:fill="auto"/>
          </w:tcPr>
          <w:p w:rsidR="00831919" w:rsidRPr="0030193F" w:rsidRDefault="00831919" w:rsidP="002924A8">
            <w:pPr>
              <w:spacing w:line="360" w:lineRule="auto"/>
              <w:jc w:val="both"/>
              <w:rPr>
                <w:rFonts w:ascii="Calibri" w:hAnsi="Calibri"/>
                <w:color w:val="0000FF"/>
                <w:sz w:val="20"/>
              </w:rPr>
            </w:pPr>
          </w:p>
        </w:tc>
        <w:tc>
          <w:tcPr>
            <w:tcW w:w="1007" w:type="pct"/>
            <w:shd w:val="clear" w:color="auto" w:fill="auto"/>
          </w:tcPr>
          <w:p w:rsidR="00831919" w:rsidRPr="0030193F" w:rsidRDefault="00831919" w:rsidP="002924A8">
            <w:pPr>
              <w:spacing w:line="360" w:lineRule="auto"/>
              <w:jc w:val="both"/>
              <w:rPr>
                <w:rFonts w:ascii="Calibri" w:hAnsi="Calibri"/>
                <w:color w:val="0000FF"/>
                <w:sz w:val="20"/>
              </w:rPr>
            </w:pPr>
          </w:p>
        </w:tc>
        <w:tc>
          <w:tcPr>
            <w:tcW w:w="3075" w:type="pct"/>
            <w:shd w:val="clear" w:color="auto" w:fill="auto"/>
          </w:tcPr>
          <w:p w:rsidR="00831919" w:rsidRPr="00340908" w:rsidRDefault="00831919" w:rsidP="002924A8">
            <w:pPr>
              <w:spacing w:line="360" w:lineRule="auto"/>
              <w:jc w:val="both"/>
              <w:rPr>
                <w:rFonts w:ascii="Calibri" w:hAnsi="Calibri"/>
                <w:sz w:val="20"/>
              </w:rPr>
            </w:pPr>
          </w:p>
        </w:tc>
      </w:tr>
      <w:tr w:rsidR="00831919" w:rsidRPr="009F36C2" w:rsidTr="002924A8">
        <w:tc>
          <w:tcPr>
            <w:tcW w:w="918" w:type="pct"/>
            <w:shd w:val="clear" w:color="auto" w:fill="auto"/>
          </w:tcPr>
          <w:p w:rsidR="00831919" w:rsidRPr="0030193F" w:rsidRDefault="00831919" w:rsidP="002924A8">
            <w:pPr>
              <w:spacing w:line="360" w:lineRule="auto"/>
              <w:jc w:val="both"/>
              <w:rPr>
                <w:rFonts w:ascii="Calibri" w:hAnsi="Calibri"/>
                <w:color w:val="0000FF"/>
                <w:sz w:val="20"/>
              </w:rPr>
            </w:pPr>
          </w:p>
        </w:tc>
        <w:tc>
          <w:tcPr>
            <w:tcW w:w="1007" w:type="pct"/>
            <w:shd w:val="clear" w:color="auto" w:fill="auto"/>
          </w:tcPr>
          <w:p w:rsidR="0030193F" w:rsidRPr="0030193F" w:rsidRDefault="0030193F" w:rsidP="002924A8">
            <w:pPr>
              <w:spacing w:line="360" w:lineRule="auto"/>
              <w:jc w:val="both"/>
              <w:rPr>
                <w:rFonts w:ascii="Calibri" w:hAnsi="Calibri"/>
                <w:color w:val="0000FF"/>
                <w:sz w:val="20"/>
              </w:rPr>
            </w:pPr>
          </w:p>
        </w:tc>
        <w:tc>
          <w:tcPr>
            <w:tcW w:w="3075" w:type="pct"/>
            <w:shd w:val="clear" w:color="auto" w:fill="auto"/>
          </w:tcPr>
          <w:p w:rsidR="00831919" w:rsidRPr="00340908" w:rsidRDefault="00831919" w:rsidP="002924A8">
            <w:pPr>
              <w:spacing w:line="360" w:lineRule="auto"/>
              <w:jc w:val="both"/>
              <w:rPr>
                <w:rFonts w:ascii="Calibri" w:hAnsi="Calibri"/>
                <w:sz w:val="20"/>
              </w:rPr>
            </w:pPr>
          </w:p>
        </w:tc>
      </w:tr>
      <w:tr w:rsidR="00831919" w:rsidRPr="009F36C2" w:rsidTr="002924A8">
        <w:tc>
          <w:tcPr>
            <w:tcW w:w="918" w:type="pct"/>
            <w:shd w:val="clear" w:color="auto" w:fill="auto"/>
          </w:tcPr>
          <w:p w:rsidR="00831919" w:rsidRPr="00340908" w:rsidRDefault="00831919" w:rsidP="002924A8">
            <w:pPr>
              <w:spacing w:line="360" w:lineRule="auto"/>
              <w:jc w:val="both"/>
              <w:rPr>
                <w:rFonts w:ascii="Calibri" w:hAnsi="Calibri"/>
                <w:sz w:val="20"/>
              </w:rPr>
            </w:pPr>
          </w:p>
        </w:tc>
        <w:tc>
          <w:tcPr>
            <w:tcW w:w="1007" w:type="pct"/>
            <w:shd w:val="clear" w:color="auto" w:fill="auto"/>
          </w:tcPr>
          <w:p w:rsidR="00831919" w:rsidRPr="00340908" w:rsidRDefault="00831919" w:rsidP="002924A8">
            <w:pPr>
              <w:spacing w:line="360" w:lineRule="auto"/>
              <w:jc w:val="both"/>
              <w:rPr>
                <w:rFonts w:ascii="Calibri" w:hAnsi="Calibri"/>
                <w:sz w:val="20"/>
              </w:rPr>
            </w:pPr>
          </w:p>
        </w:tc>
        <w:tc>
          <w:tcPr>
            <w:tcW w:w="3075" w:type="pct"/>
            <w:shd w:val="clear" w:color="auto" w:fill="auto"/>
          </w:tcPr>
          <w:p w:rsidR="00831919" w:rsidRPr="00340908" w:rsidRDefault="00831919" w:rsidP="002924A8">
            <w:pPr>
              <w:spacing w:line="360" w:lineRule="auto"/>
              <w:jc w:val="both"/>
              <w:rPr>
                <w:rFonts w:ascii="Calibri" w:hAnsi="Calibri"/>
                <w:sz w:val="20"/>
              </w:rPr>
            </w:pPr>
          </w:p>
        </w:tc>
      </w:tr>
      <w:tr w:rsidR="00831919" w:rsidRPr="009F36C2" w:rsidTr="002924A8">
        <w:tc>
          <w:tcPr>
            <w:tcW w:w="918" w:type="pct"/>
            <w:shd w:val="clear" w:color="auto" w:fill="auto"/>
          </w:tcPr>
          <w:p w:rsidR="00831919" w:rsidRPr="009F36C2" w:rsidRDefault="00831919" w:rsidP="002924A8">
            <w:pPr>
              <w:spacing w:line="360" w:lineRule="auto"/>
              <w:jc w:val="both"/>
              <w:rPr>
                <w:rFonts w:ascii="Calibri" w:hAnsi="Calibri"/>
                <w:color w:val="0000FF"/>
                <w:sz w:val="20"/>
              </w:rPr>
            </w:pPr>
          </w:p>
        </w:tc>
        <w:tc>
          <w:tcPr>
            <w:tcW w:w="1007" w:type="pct"/>
            <w:shd w:val="clear" w:color="auto" w:fill="auto"/>
          </w:tcPr>
          <w:p w:rsidR="00831919" w:rsidRPr="009F36C2" w:rsidRDefault="00831919" w:rsidP="002924A8">
            <w:pPr>
              <w:spacing w:line="360" w:lineRule="auto"/>
              <w:jc w:val="both"/>
              <w:rPr>
                <w:rFonts w:ascii="Calibri" w:hAnsi="Calibri"/>
                <w:color w:val="0000FF"/>
                <w:sz w:val="20"/>
              </w:rPr>
            </w:pPr>
          </w:p>
        </w:tc>
        <w:tc>
          <w:tcPr>
            <w:tcW w:w="3075" w:type="pct"/>
            <w:shd w:val="clear" w:color="auto" w:fill="auto"/>
          </w:tcPr>
          <w:p w:rsidR="00831919" w:rsidRPr="009F36C2" w:rsidRDefault="00831919" w:rsidP="002924A8">
            <w:pPr>
              <w:spacing w:line="360" w:lineRule="auto"/>
              <w:jc w:val="both"/>
              <w:rPr>
                <w:rFonts w:ascii="Calibri" w:hAnsi="Calibri"/>
                <w:color w:val="0000FF"/>
                <w:sz w:val="20"/>
              </w:rPr>
            </w:pPr>
          </w:p>
        </w:tc>
      </w:tr>
      <w:tr w:rsidR="00831919" w:rsidRPr="009F36C2" w:rsidTr="002924A8">
        <w:tc>
          <w:tcPr>
            <w:tcW w:w="918" w:type="pct"/>
            <w:shd w:val="clear" w:color="auto" w:fill="auto"/>
          </w:tcPr>
          <w:p w:rsidR="00831919" w:rsidRPr="009F36C2" w:rsidRDefault="00831919" w:rsidP="002924A8">
            <w:pPr>
              <w:spacing w:line="360" w:lineRule="auto"/>
              <w:jc w:val="both"/>
              <w:rPr>
                <w:rFonts w:ascii="Calibri" w:hAnsi="Calibri"/>
                <w:color w:val="0000FF"/>
                <w:sz w:val="20"/>
              </w:rPr>
            </w:pPr>
          </w:p>
        </w:tc>
        <w:tc>
          <w:tcPr>
            <w:tcW w:w="1007" w:type="pct"/>
            <w:shd w:val="clear" w:color="auto" w:fill="auto"/>
          </w:tcPr>
          <w:p w:rsidR="00831919" w:rsidRPr="009F36C2" w:rsidRDefault="00831919" w:rsidP="002924A8">
            <w:pPr>
              <w:spacing w:line="360" w:lineRule="auto"/>
              <w:jc w:val="both"/>
              <w:rPr>
                <w:rFonts w:ascii="Calibri" w:hAnsi="Calibri"/>
                <w:color w:val="0000FF"/>
                <w:sz w:val="20"/>
              </w:rPr>
            </w:pPr>
          </w:p>
        </w:tc>
        <w:tc>
          <w:tcPr>
            <w:tcW w:w="3075" w:type="pct"/>
            <w:shd w:val="clear" w:color="auto" w:fill="auto"/>
          </w:tcPr>
          <w:p w:rsidR="00831919" w:rsidRPr="009F36C2" w:rsidRDefault="00831919" w:rsidP="002924A8">
            <w:pPr>
              <w:spacing w:line="360" w:lineRule="auto"/>
              <w:jc w:val="both"/>
              <w:rPr>
                <w:rFonts w:ascii="Calibri" w:hAnsi="Calibri"/>
                <w:color w:val="0000FF"/>
                <w:sz w:val="20"/>
              </w:rPr>
            </w:pPr>
          </w:p>
        </w:tc>
      </w:tr>
      <w:tr w:rsidR="00831919" w:rsidRPr="009F36C2" w:rsidTr="002924A8">
        <w:tc>
          <w:tcPr>
            <w:tcW w:w="918" w:type="pct"/>
            <w:shd w:val="clear" w:color="auto" w:fill="auto"/>
          </w:tcPr>
          <w:p w:rsidR="00831919" w:rsidRPr="009F36C2" w:rsidRDefault="00831919" w:rsidP="002924A8">
            <w:pPr>
              <w:spacing w:line="360" w:lineRule="auto"/>
              <w:jc w:val="both"/>
              <w:rPr>
                <w:rFonts w:ascii="Calibri" w:hAnsi="Calibri"/>
                <w:color w:val="0000FF"/>
                <w:sz w:val="20"/>
              </w:rPr>
            </w:pPr>
          </w:p>
        </w:tc>
        <w:tc>
          <w:tcPr>
            <w:tcW w:w="1007" w:type="pct"/>
            <w:shd w:val="clear" w:color="auto" w:fill="auto"/>
          </w:tcPr>
          <w:p w:rsidR="00831919" w:rsidRPr="009F36C2" w:rsidRDefault="00831919" w:rsidP="002924A8">
            <w:pPr>
              <w:spacing w:line="360" w:lineRule="auto"/>
              <w:jc w:val="both"/>
              <w:rPr>
                <w:rFonts w:ascii="Calibri" w:hAnsi="Calibri"/>
                <w:color w:val="0000FF"/>
                <w:sz w:val="20"/>
              </w:rPr>
            </w:pPr>
          </w:p>
        </w:tc>
        <w:tc>
          <w:tcPr>
            <w:tcW w:w="3075" w:type="pct"/>
            <w:shd w:val="clear" w:color="auto" w:fill="auto"/>
          </w:tcPr>
          <w:p w:rsidR="00831919" w:rsidRPr="009F36C2" w:rsidRDefault="00831919" w:rsidP="002924A8">
            <w:pPr>
              <w:spacing w:line="360" w:lineRule="auto"/>
              <w:jc w:val="both"/>
              <w:rPr>
                <w:rFonts w:ascii="Calibri" w:hAnsi="Calibri"/>
                <w:color w:val="0000FF"/>
                <w:sz w:val="20"/>
              </w:rPr>
            </w:pPr>
          </w:p>
        </w:tc>
      </w:tr>
    </w:tbl>
    <w:p w:rsidR="00831919" w:rsidRPr="009F36C2" w:rsidRDefault="00831919" w:rsidP="00831919">
      <w:pPr>
        <w:jc w:val="both"/>
        <w:rPr>
          <w:rFonts w:ascii="Calibri" w:hAnsi="Calibri"/>
          <w:color w:val="0000FF"/>
          <w:sz w:val="20"/>
        </w:rPr>
      </w:pPr>
    </w:p>
    <w:p w:rsidR="00A551FC" w:rsidRDefault="00A551FC" w:rsidP="00831919">
      <w:pPr>
        <w:jc w:val="both"/>
        <w:rPr>
          <w:rFonts w:ascii="Calibri" w:hAnsi="Calibri"/>
          <w:sz w:val="20"/>
        </w:rPr>
      </w:pPr>
    </w:p>
    <w:p w:rsidR="00831919" w:rsidRPr="009F36C2" w:rsidRDefault="00831919" w:rsidP="00831919">
      <w:pPr>
        <w:jc w:val="both"/>
        <w:rPr>
          <w:rFonts w:ascii="Calibri" w:hAnsi="Calibri"/>
          <w:sz w:val="20"/>
        </w:rPr>
      </w:pPr>
      <w:r w:rsidRPr="009F36C2">
        <w:rPr>
          <w:rFonts w:ascii="Calibri" w:hAnsi="Calibri"/>
          <w:sz w:val="20"/>
        </w:rPr>
        <w:t>P</w:t>
      </w:r>
      <w:r w:rsidR="002F1FC7">
        <w:rPr>
          <w:rFonts w:ascii="Calibri" w:hAnsi="Calibri"/>
          <w:sz w:val="20"/>
        </w:rPr>
        <w:t xml:space="preserve">remesso che la convenzione tra </w:t>
      </w:r>
      <w:r w:rsidR="002C3FAE">
        <w:rPr>
          <w:rFonts w:ascii="Calibri" w:hAnsi="Calibri"/>
          <w:sz w:val="20"/>
        </w:rPr>
        <w:t xml:space="preserve"> il </w:t>
      </w:r>
      <w:proofErr w:type="spellStart"/>
      <w:r w:rsidR="002F1FC7">
        <w:rPr>
          <w:rFonts w:ascii="Calibri" w:hAnsi="Calibri"/>
          <w:sz w:val="20"/>
        </w:rPr>
        <w:t>D.S.</w:t>
      </w:r>
      <w:proofErr w:type="spellEnd"/>
      <w:r w:rsidR="002F1FC7">
        <w:rPr>
          <w:rFonts w:ascii="Calibri" w:hAnsi="Calibri"/>
          <w:sz w:val="20"/>
        </w:rPr>
        <w:t xml:space="preserve"> dell’</w:t>
      </w:r>
      <w:proofErr w:type="spellStart"/>
      <w:r w:rsidR="002F1FC7">
        <w:rPr>
          <w:rFonts w:ascii="Calibri" w:hAnsi="Calibri"/>
          <w:sz w:val="20"/>
        </w:rPr>
        <w:t>I.I.S.</w:t>
      </w:r>
      <w:proofErr w:type="spellEnd"/>
      <w:r w:rsidR="002F1FC7">
        <w:rPr>
          <w:rFonts w:ascii="Calibri" w:hAnsi="Calibri"/>
          <w:sz w:val="20"/>
        </w:rPr>
        <w:t xml:space="preserve"> Pietro </w:t>
      </w:r>
      <w:proofErr w:type="spellStart"/>
      <w:r w:rsidR="002F1FC7">
        <w:rPr>
          <w:rFonts w:ascii="Calibri" w:hAnsi="Calibri"/>
          <w:sz w:val="20"/>
        </w:rPr>
        <w:t>Aldi</w:t>
      </w:r>
      <w:proofErr w:type="spellEnd"/>
      <w:r w:rsidRPr="009F36C2">
        <w:rPr>
          <w:rFonts w:ascii="Calibri" w:hAnsi="Calibri"/>
          <w:sz w:val="20"/>
        </w:rPr>
        <w:t xml:space="preserve"> e</w:t>
      </w:r>
      <w:r w:rsidRPr="009F36C2">
        <w:rPr>
          <w:rFonts w:ascii="Calibri" w:hAnsi="Calibri"/>
          <w:color w:val="FF0000"/>
          <w:sz w:val="20"/>
        </w:rPr>
        <w:t xml:space="preserve"> </w:t>
      </w:r>
      <w:proofErr w:type="spellStart"/>
      <w:r w:rsidR="003B62E4">
        <w:rPr>
          <w:rFonts w:ascii="Calibri" w:hAnsi="Calibri"/>
          <w:color w:val="0000FF"/>
          <w:sz w:val="20"/>
        </w:rPr>
        <w:t>…………………………………………………………………………</w:t>
      </w:r>
      <w:proofErr w:type="spellEnd"/>
      <w:r w:rsidR="003B62E4">
        <w:rPr>
          <w:rFonts w:ascii="Calibri" w:hAnsi="Calibri"/>
          <w:color w:val="0000FF"/>
          <w:sz w:val="20"/>
        </w:rPr>
        <w:t>..</w:t>
      </w:r>
      <w:r w:rsidRPr="009F36C2">
        <w:rPr>
          <w:rFonts w:ascii="Calibri" w:hAnsi="Calibri"/>
          <w:color w:val="FF0000"/>
          <w:sz w:val="20"/>
        </w:rPr>
        <w:t xml:space="preserve"> </w:t>
      </w:r>
      <w:r w:rsidRPr="009F36C2">
        <w:rPr>
          <w:rFonts w:ascii="Calibri" w:hAnsi="Calibri"/>
          <w:sz w:val="20"/>
        </w:rPr>
        <w:t xml:space="preserve">contiene gli impegni reciproci in virtù della </w:t>
      </w:r>
      <w:proofErr w:type="spellStart"/>
      <w:r w:rsidRPr="009F36C2">
        <w:rPr>
          <w:rFonts w:ascii="Calibri" w:hAnsi="Calibri"/>
          <w:sz w:val="20"/>
        </w:rPr>
        <w:t>co-progettazione</w:t>
      </w:r>
      <w:proofErr w:type="spellEnd"/>
      <w:r w:rsidRPr="009F36C2">
        <w:rPr>
          <w:rFonts w:ascii="Calibri" w:hAnsi="Calibri"/>
          <w:sz w:val="20"/>
        </w:rPr>
        <w:t xml:space="preserve"> del percorso svolto dallo studente, lo </w:t>
      </w:r>
      <w:r w:rsidRPr="009F36C2">
        <w:rPr>
          <w:rFonts w:ascii="Calibri" w:hAnsi="Calibri"/>
          <w:b/>
          <w:sz w:val="20"/>
        </w:rPr>
        <w:t>studente</w:t>
      </w:r>
      <w:r w:rsidRPr="009F36C2">
        <w:rPr>
          <w:rFonts w:ascii="Calibri" w:hAnsi="Calibri"/>
          <w:sz w:val="20"/>
        </w:rPr>
        <w:t xml:space="preserve"> pattuisce quanto segue</w:t>
      </w:r>
    </w:p>
    <w:p w:rsidR="00831919" w:rsidRPr="009F36C2" w:rsidRDefault="00831919" w:rsidP="00831919">
      <w:pPr>
        <w:rPr>
          <w:rFonts w:ascii="Calibri" w:hAnsi="Calibri"/>
          <w:color w:val="0000FF"/>
          <w:sz w:val="20"/>
        </w:rPr>
      </w:pPr>
    </w:p>
    <w:p w:rsidR="00831919" w:rsidRPr="002F1FC7" w:rsidRDefault="00831919" w:rsidP="00831919">
      <w:pPr>
        <w:pStyle w:val="Titolo31"/>
        <w:ind w:left="0"/>
        <w:jc w:val="center"/>
        <w:rPr>
          <w:rFonts w:ascii="Calibri" w:hAnsi="Calibri"/>
          <w:spacing w:val="5"/>
          <w:sz w:val="20"/>
          <w:szCs w:val="20"/>
          <w:lang w:val="it-IT"/>
        </w:rPr>
      </w:pPr>
      <w:r w:rsidRPr="002F1FC7">
        <w:rPr>
          <w:rFonts w:ascii="Calibri" w:hAnsi="Calibri"/>
          <w:spacing w:val="5"/>
          <w:sz w:val="20"/>
          <w:szCs w:val="20"/>
          <w:lang w:val="it-IT"/>
        </w:rPr>
        <w:t>DICHIARA</w:t>
      </w:r>
    </w:p>
    <w:p w:rsidR="00831919" w:rsidRPr="002F1FC7" w:rsidRDefault="00831919" w:rsidP="00831919">
      <w:pPr>
        <w:pStyle w:val="Titolo31"/>
        <w:ind w:left="0"/>
        <w:jc w:val="center"/>
        <w:rPr>
          <w:rFonts w:ascii="Calibri" w:hAnsi="Calibri"/>
          <w:b w:val="0"/>
          <w:bCs w:val="0"/>
          <w:sz w:val="20"/>
          <w:szCs w:val="20"/>
          <w:lang w:val="it-IT"/>
        </w:rPr>
      </w:pP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che le attività che andrà a svolgere costituiscono parte integrante del percorso formativo;</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che la partecipazione al progetto di alternanza non comporta alcun legame diretto tra il sottoscritto e la struttura ospitante in questione e che ogni rapporto con la struttura ospitante stessa cesserà al termine di questo periodo;</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delle norme comportamentali previste dal C.C.N.L., le norme antinfortunistiche e quelle in materia di  privacy;</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 xml:space="preserve">di essere stato informato dal Tutor formativo esterno in merito ai rischi aziendali in materia di sicurezza sul lavoro, di cui al </w:t>
      </w:r>
      <w:proofErr w:type="spellStart"/>
      <w:r w:rsidRPr="009F36C2">
        <w:rPr>
          <w:rFonts w:ascii="Calibri" w:hAnsi="Calibri"/>
          <w:sz w:val="20"/>
        </w:rPr>
        <w:t>D.Lgs.</w:t>
      </w:r>
      <w:proofErr w:type="spellEnd"/>
      <w:r w:rsidRPr="009F36C2">
        <w:rPr>
          <w:rFonts w:ascii="Calibri" w:hAnsi="Calibri"/>
          <w:sz w:val="20"/>
        </w:rPr>
        <w:t xml:space="preserve"> 81/08 e successive   modificazioni;</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che, nel caso si dovessero verificare episodi di particolare gravità, in accordo con la struttura ospitante si procederà in qualsiasi momento alla sospensione dell’esperienza di alternanza;</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che nessun compenso o indennizzo di qualsiasi natura gli è dovuto in conseguenza della sua partecipazione al programma di alternanza scuola lavoro;</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che l’esperienza di alternanz</w:t>
      </w:r>
      <w:r w:rsidR="00E3545D">
        <w:rPr>
          <w:rFonts w:ascii="Calibri" w:hAnsi="Calibri"/>
          <w:sz w:val="20"/>
        </w:rPr>
        <w:t>a scuola lavoro non comporta im</w:t>
      </w:r>
      <w:r w:rsidRPr="009F36C2">
        <w:rPr>
          <w:rFonts w:ascii="Calibri" w:hAnsi="Calibri"/>
          <w:sz w:val="20"/>
        </w:rPr>
        <w:t>pegno di assunzione presente o futuro da parte della struttura  ospitante;</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di essere a conoscenza delle coperture assicurative sia per i trasferimenti alla sede di svolgimento delle attività di alternanza scuola lavoro che per la permanenza nella struttura ospitante.</w:t>
      </w:r>
    </w:p>
    <w:p w:rsidR="00831919" w:rsidRDefault="00831919" w:rsidP="00831919">
      <w:pPr>
        <w:rPr>
          <w:rFonts w:ascii="Calibri" w:hAnsi="Calibri"/>
          <w:sz w:val="20"/>
        </w:rPr>
      </w:pPr>
    </w:p>
    <w:p w:rsidR="00712B30" w:rsidRDefault="00712B30" w:rsidP="00831919">
      <w:pPr>
        <w:rPr>
          <w:rFonts w:ascii="Calibri" w:hAnsi="Calibri"/>
          <w:sz w:val="20"/>
        </w:rPr>
      </w:pPr>
    </w:p>
    <w:p w:rsidR="00904430" w:rsidRDefault="00904430" w:rsidP="00831919">
      <w:pPr>
        <w:rPr>
          <w:rFonts w:ascii="Calibri" w:hAnsi="Calibri"/>
          <w:sz w:val="20"/>
        </w:rPr>
      </w:pPr>
    </w:p>
    <w:p w:rsidR="00712B30" w:rsidRPr="009F36C2" w:rsidRDefault="00712B30" w:rsidP="00831919">
      <w:pPr>
        <w:rPr>
          <w:rFonts w:ascii="Calibri" w:hAnsi="Calibri"/>
          <w:sz w:val="20"/>
        </w:rPr>
      </w:pPr>
    </w:p>
    <w:p w:rsidR="00831919" w:rsidRPr="009F36C2" w:rsidRDefault="00831919" w:rsidP="00831919">
      <w:pPr>
        <w:jc w:val="center"/>
        <w:rPr>
          <w:rFonts w:ascii="Calibri" w:hAnsi="Calibri"/>
          <w:b/>
          <w:sz w:val="20"/>
        </w:rPr>
      </w:pPr>
      <w:r w:rsidRPr="009F36C2">
        <w:rPr>
          <w:rFonts w:ascii="Calibri" w:hAnsi="Calibri"/>
          <w:b/>
          <w:sz w:val="20"/>
        </w:rPr>
        <w:t>SI IMPEGNA</w:t>
      </w:r>
    </w:p>
    <w:p w:rsidR="00831919" w:rsidRPr="009F36C2" w:rsidRDefault="00831919" w:rsidP="00831919">
      <w:pPr>
        <w:rPr>
          <w:rFonts w:ascii="Calibri" w:hAnsi="Calibri"/>
          <w:sz w:val="20"/>
        </w:rPr>
      </w:pP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rispettare rigorosamente gli orari stabiliti dalla struttura ospitante per lo svolgimento delle attività di alternanza;</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seguire le indicazioni dei tutor e fare riferimento ad essi per qualsiasi esigenza o evenienza;</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ad avvisare tempestivamente sia la struttura ospitante che l’istituzione scolastica se impossibilitato a recarsi nel luogo dello stage;</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presentare idonea certificazione in caso di  malattia;</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tenere un comportamento rispettoso nei riguardi di tutte le persone con le quali verrà a contatto presso la struttura  ospitante;</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completare in tutte le sue parti, l'apposito registro di presenza presso la struttura ospitante;</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 raggiungere autonomamente la sede del soggetto ospitante in cui  si svolgerà l’attività di alternanza scuola lavoro;</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ad adottare per tutta la durata delle attività di alternanza le norme comportamentali previste dal C.C.N.L.;</w:t>
      </w:r>
    </w:p>
    <w:p w:rsidR="00831919" w:rsidRPr="009F36C2" w:rsidRDefault="00831919" w:rsidP="00FF2DA4">
      <w:pPr>
        <w:numPr>
          <w:ilvl w:val="0"/>
          <w:numId w:val="1"/>
        </w:numPr>
        <w:tabs>
          <w:tab w:val="clear" w:pos="360"/>
        </w:tabs>
        <w:jc w:val="both"/>
        <w:rPr>
          <w:rFonts w:ascii="Calibri" w:hAnsi="Calibri"/>
          <w:sz w:val="20"/>
        </w:rPr>
      </w:pPr>
      <w:r w:rsidRPr="009F36C2">
        <w:rPr>
          <w:rFonts w:ascii="Calibri" w:hAnsi="Calibri"/>
          <w:sz w:val="20"/>
        </w:rPr>
        <w:t>ad osservare gli orari e i regolamenti interni dell'azienda, le norme antinfortunistiche, sulla sicurezza e quelle in materia di  privacy.</w:t>
      </w:r>
    </w:p>
    <w:p w:rsidR="00831919" w:rsidRPr="009F36C2" w:rsidRDefault="00831919" w:rsidP="00831919">
      <w:pPr>
        <w:rPr>
          <w:rFonts w:ascii="Calibri" w:hAnsi="Calibri"/>
          <w:sz w:val="20"/>
        </w:rPr>
      </w:pPr>
    </w:p>
    <w:p w:rsidR="00831919" w:rsidRPr="009F36C2" w:rsidRDefault="00831919" w:rsidP="00831919">
      <w:pPr>
        <w:rPr>
          <w:rFonts w:ascii="Calibri" w:hAnsi="Calibri"/>
          <w:sz w:val="20"/>
        </w:rPr>
      </w:pPr>
    </w:p>
    <w:p w:rsidR="00831919" w:rsidRPr="00FC2A25" w:rsidRDefault="00831919" w:rsidP="00831919">
      <w:pPr>
        <w:rPr>
          <w:rFonts w:ascii="Calibri" w:hAnsi="Calibri"/>
          <w:b/>
          <w:sz w:val="20"/>
        </w:rPr>
      </w:pPr>
      <w:r w:rsidRPr="00FC2A25">
        <w:rPr>
          <w:rFonts w:ascii="Calibri" w:hAnsi="Calibri"/>
          <w:b/>
          <w:sz w:val="20"/>
        </w:rPr>
        <w:t>O</w:t>
      </w:r>
      <w:r w:rsidR="002F1FC7" w:rsidRPr="00FC2A25">
        <w:rPr>
          <w:rFonts w:ascii="Calibri" w:hAnsi="Calibri"/>
          <w:b/>
          <w:sz w:val="20"/>
        </w:rPr>
        <w:t>BIETTIVI TRASVERSALI DEL PERCORSO</w:t>
      </w:r>
      <w:r w:rsidR="00CD1560" w:rsidRPr="00FC2A25">
        <w:rPr>
          <w:rFonts w:ascii="Calibri" w:hAnsi="Calibri"/>
          <w:b/>
          <w:sz w:val="20"/>
        </w:rPr>
        <w:t xml:space="preserve"> </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Attuare modalità di apprendimento flessibili che colleghino la formazione in aula con</w:t>
      </w:r>
      <w:r w:rsidR="006C114B">
        <w:rPr>
          <w:rFonts w:ascii="Calibri" w:hAnsi="Calibri"/>
          <w:sz w:val="20"/>
        </w:rPr>
        <w:t xml:space="preserve"> l’esperienza pratica;</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Arricchire la formazione acquisita dagli studenti nei percorsi scolastici e formativi, con l’acquisizione di competenze spendibili anche nel mercato del lavoro (capacità di lavorare in gruppo, progettare, comunicare, prendere decisioni, organizzare il proprio lavoro, gestire il tempo e lo stress, entrare in relazione con gli altri)</w:t>
      </w:r>
      <w:r w:rsidR="006C114B">
        <w:rPr>
          <w:rFonts w:ascii="Calibri" w:hAnsi="Calibri"/>
          <w:sz w:val="20"/>
        </w:rPr>
        <w:t>;</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Favorire l’orientamento dei giovani per valorizzarne le vocazioni personali, gli interessi e gli stili di apprendimento individuali;</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Realizzare un organico collegamento delle istituzioni scolastiche e formative con il mondo del lavoro e della società civile, consentendo la partecipazione attiva di tali soggetti ai processi formativi</w:t>
      </w:r>
      <w:r w:rsidR="006C114B">
        <w:rPr>
          <w:rFonts w:ascii="Calibri" w:hAnsi="Calibri"/>
          <w:sz w:val="20"/>
        </w:rPr>
        <w:t>;</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Correlare l'offerta formativa al contesto culturale, sociale ed economico de</w:t>
      </w:r>
      <w:r w:rsidR="006C114B">
        <w:rPr>
          <w:rFonts w:ascii="Calibri" w:hAnsi="Calibri"/>
          <w:sz w:val="20"/>
        </w:rPr>
        <w:t>l territorio;</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Sviluppare la capacità di scegliere autonomamente e consapevolmente, rafforzando l’autostima;</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Offrire all’allievo un’opportunità di crescita personale anche attraverso un’esperienza di tipo extrascolastico, favorendo la socializzazione in un ambiente nuovo e la comunicazione con persone che rivestono ruoli diversi;</w:t>
      </w:r>
    </w:p>
    <w:p w:rsidR="00DA6ADA" w:rsidRPr="006C114B" w:rsidRDefault="00DA6ADA" w:rsidP="00FF2DA4">
      <w:pPr>
        <w:numPr>
          <w:ilvl w:val="0"/>
          <w:numId w:val="8"/>
        </w:numPr>
        <w:ind w:left="714" w:hanging="357"/>
        <w:jc w:val="both"/>
        <w:rPr>
          <w:rFonts w:ascii="Calibri" w:hAnsi="Calibri"/>
          <w:sz w:val="20"/>
        </w:rPr>
      </w:pPr>
      <w:r w:rsidRPr="006C114B">
        <w:rPr>
          <w:rFonts w:ascii="Calibri" w:hAnsi="Calibri"/>
          <w:sz w:val="20"/>
        </w:rPr>
        <w:t>Promuovere il senso di responsabilità/rafforzare il rispetto delle regole</w:t>
      </w:r>
      <w:r w:rsidR="006C114B">
        <w:rPr>
          <w:rFonts w:ascii="Calibri" w:hAnsi="Calibri"/>
          <w:sz w:val="20"/>
        </w:rPr>
        <w:t>.</w:t>
      </w:r>
    </w:p>
    <w:p w:rsidR="002C3FAE" w:rsidRDefault="002C3FAE" w:rsidP="006C114B">
      <w:pPr>
        <w:jc w:val="both"/>
        <w:rPr>
          <w:rFonts w:ascii="Calibri" w:hAnsi="Calibri"/>
          <w:b/>
          <w:sz w:val="20"/>
        </w:rPr>
      </w:pPr>
    </w:p>
    <w:p w:rsidR="009E7A29" w:rsidRPr="006C114B" w:rsidRDefault="00B44C2C" w:rsidP="006C114B">
      <w:pPr>
        <w:jc w:val="both"/>
        <w:rPr>
          <w:rStyle w:val="NessunoA"/>
          <w:rFonts w:ascii="Calibri" w:hAnsi="Calibri"/>
          <w:b/>
          <w:bCs/>
          <w:iCs/>
          <w:sz w:val="20"/>
        </w:rPr>
      </w:pPr>
      <w:r w:rsidRPr="006C114B">
        <w:rPr>
          <w:rFonts w:ascii="Calibri" w:hAnsi="Calibri"/>
          <w:b/>
          <w:sz w:val="20"/>
        </w:rPr>
        <w:t xml:space="preserve">COMPETENZE </w:t>
      </w:r>
      <w:r w:rsidR="0034175E" w:rsidRPr="006C114B">
        <w:rPr>
          <w:rFonts w:ascii="Calibri" w:hAnsi="Calibri"/>
          <w:b/>
          <w:sz w:val="20"/>
        </w:rPr>
        <w:t>SOCIALI E CIVICHE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1</w:t>
            </w:r>
            <w:r w:rsidR="00D353CD" w:rsidRPr="006C114B">
              <w:rPr>
                <w:rFonts w:ascii="Calibri" w:hAnsi="Calibri"/>
                <w:sz w:val="20"/>
              </w:rPr>
              <w:t>. Rispetto delle norme  e dei comportamenti in materia di sicurezza</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2</w:t>
            </w:r>
            <w:r w:rsidR="00D353CD" w:rsidRPr="006C114B">
              <w:rPr>
                <w:rFonts w:ascii="Calibri" w:hAnsi="Calibri"/>
                <w:b/>
                <w:sz w:val="20"/>
              </w:rPr>
              <w:t xml:space="preserve">. </w:t>
            </w:r>
            <w:r w:rsidR="00D353CD" w:rsidRPr="006C114B">
              <w:rPr>
                <w:rFonts w:ascii="Calibri" w:hAnsi="Calibri"/>
                <w:sz w:val="20"/>
              </w:rPr>
              <w:t>Capacità di portare a termine i compiti assegnati</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3</w:t>
            </w:r>
            <w:r w:rsidR="00D353CD" w:rsidRPr="006C114B">
              <w:rPr>
                <w:rFonts w:ascii="Calibri" w:hAnsi="Calibri"/>
                <w:sz w:val="20"/>
              </w:rPr>
              <w:t>. Capacità di rispettare i tempi di esecuzione di  tali compiti</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4</w:t>
            </w:r>
            <w:r w:rsidR="00D353CD" w:rsidRPr="006C114B">
              <w:rPr>
                <w:rFonts w:ascii="Calibri" w:hAnsi="Calibri"/>
                <w:sz w:val="20"/>
              </w:rPr>
              <w:t>. Capacità di utilizzare mezzi e strumenti necessari per la realizzazione dell’attività</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5</w:t>
            </w:r>
            <w:r w:rsidR="00D353CD" w:rsidRPr="006C114B">
              <w:rPr>
                <w:rFonts w:ascii="Calibri" w:hAnsi="Calibri"/>
                <w:b/>
                <w:sz w:val="20"/>
              </w:rPr>
              <w:t xml:space="preserve">. </w:t>
            </w:r>
            <w:r w:rsidR="00D353CD" w:rsidRPr="006C114B">
              <w:rPr>
                <w:rFonts w:ascii="Calibri" w:hAnsi="Calibri"/>
                <w:sz w:val="20"/>
              </w:rPr>
              <w:t>Capacità di gestire autonomamente l’attività</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6</w:t>
            </w:r>
            <w:r w:rsidR="00D353CD" w:rsidRPr="006C114B">
              <w:rPr>
                <w:rFonts w:ascii="Calibri" w:hAnsi="Calibri"/>
                <w:b/>
                <w:sz w:val="20"/>
              </w:rPr>
              <w:t xml:space="preserve">. </w:t>
            </w:r>
            <w:r w:rsidR="00D353CD" w:rsidRPr="006C114B">
              <w:rPr>
                <w:rFonts w:ascii="Calibri" w:hAnsi="Calibri"/>
                <w:sz w:val="20"/>
              </w:rPr>
              <w:t xml:space="preserve">Capacità di interagire con gli altri </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7</w:t>
            </w:r>
            <w:r w:rsidR="00D353CD" w:rsidRPr="006C114B">
              <w:rPr>
                <w:rFonts w:ascii="Calibri" w:hAnsi="Calibri"/>
                <w:b/>
                <w:sz w:val="20"/>
              </w:rPr>
              <w:t xml:space="preserve">. </w:t>
            </w:r>
            <w:r w:rsidR="00D353CD" w:rsidRPr="006C114B">
              <w:rPr>
                <w:rFonts w:ascii="Calibri" w:hAnsi="Calibri"/>
                <w:sz w:val="20"/>
              </w:rPr>
              <w:t>Capacità di comprendere e rispettare le regole ed i ruoli nell’ambito lavorativo</w:t>
            </w:r>
          </w:p>
        </w:tc>
      </w:tr>
      <w:tr w:rsidR="00D353CD" w:rsidRPr="006C114B" w:rsidTr="002F1FC7">
        <w:tc>
          <w:tcPr>
            <w:tcW w:w="0" w:type="auto"/>
          </w:tcPr>
          <w:p w:rsidR="00D353CD" w:rsidRPr="006C114B" w:rsidRDefault="00A551FC" w:rsidP="006C114B">
            <w:pPr>
              <w:rPr>
                <w:rFonts w:ascii="Calibri" w:hAnsi="Calibri"/>
                <w:sz w:val="20"/>
              </w:rPr>
            </w:pPr>
            <w:r w:rsidRPr="006C114B">
              <w:rPr>
                <w:rFonts w:ascii="Calibri" w:hAnsi="Calibri"/>
                <w:b/>
                <w:sz w:val="20"/>
              </w:rPr>
              <w:t>8</w:t>
            </w:r>
            <w:r w:rsidR="00D353CD" w:rsidRPr="006C114B">
              <w:rPr>
                <w:rFonts w:ascii="Calibri" w:hAnsi="Calibri"/>
                <w:b/>
                <w:sz w:val="20"/>
              </w:rPr>
              <w:t xml:space="preserve">. </w:t>
            </w:r>
            <w:r w:rsidR="00D353CD" w:rsidRPr="006C114B">
              <w:rPr>
                <w:rFonts w:ascii="Calibri" w:hAnsi="Calibri"/>
                <w:sz w:val="20"/>
              </w:rPr>
              <w:t>Maturazione del senso di responsabilità rispetto al ruolo assegnano</w:t>
            </w:r>
          </w:p>
        </w:tc>
      </w:tr>
    </w:tbl>
    <w:p w:rsidR="00A551FC" w:rsidRPr="006C114B" w:rsidRDefault="00A551FC" w:rsidP="006C114B">
      <w:pPr>
        <w:rPr>
          <w:rStyle w:val="NessunoA"/>
          <w:rFonts w:ascii="Calibri" w:hAnsi="Calibri"/>
          <w:b/>
          <w:bCs/>
          <w:sz w:val="20"/>
        </w:rPr>
      </w:pPr>
    </w:p>
    <w:p w:rsidR="00E5141E" w:rsidRPr="00FC2A25" w:rsidRDefault="00FC2A25" w:rsidP="00E5141E">
      <w:pPr>
        <w:rPr>
          <w:rStyle w:val="NessunoA"/>
          <w:rFonts w:ascii="Calibri" w:hAnsi="Calibri"/>
          <w:bCs/>
          <w:color w:val="0000FF"/>
          <w:sz w:val="20"/>
        </w:rPr>
      </w:pPr>
      <w:r>
        <w:rPr>
          <w:rStyle w:val="NessunoA"/>
          <w:rFonts w:ascii="Calibri" w:hAnsi="Calibri"/>
          <w:b/>
          <w:bCs/>
          <w:sz w:val="20"/>
        </w:rPr>
        <w:t>C</w:t>
      </w:r>
      <w:r w:rsidR="00A551FC">
        <w:rPr>
          <w:rStyle w:val="NessunoA"/>
          <w:rFonts w:ascii="Calibri" w:hAnsi="Calibri"/>
          <w:b/>
          <w:bCs/>
          <w:sz w:val="20"/>
        </w:rPr>
        <w:t>OMPETENZE SPECIFICHE</w:t>
      </w:r>
      <w:r w:rsidR="00E5141E" w:rsidRPr="00DB2D0B">
        <w:rPr>
          <w:rStyle w:val="NessunoA"/>
          <w:rFonts w:ascii="Calibri" w:hAnsi="Calibri"/>
          <w:b/>
          <w:bCs/>
          <w:sz w:val="20"/>
        </w:rPr>
        <w:t xml:space="preserve"> </w:t>
      </w:r>
      <w:r w:rsidR="00CD1560">
        <w:rPr>
          <w:rStyle w:val="NessunoA"/>
          <w:rFonts w:ascii="Calibri" w:hAnsi="Calibri"/>
          <w:bCs/>
          <w:sz w:val="20"/>
        </w:rPr>
        <w:t>(previste da</w:t>
      </w:r>
      <w:r w:rsidR="00A551FC">
        <w:rPr>
          <w:rStyle w:val="NessunoA"/>
          <w:rFonts w:ascii="Calibri" w:hAnsi="Calibri"/>
          <w:bCs/>
          <w:sz w:val="20"/>
        </w:rPr>
        <w:t>l profilo</w:t>
      </w:r>
      <w:r w:rsidR="00CD1560">
        <w:rPr>
          <w:rStyle w:val="NessunoA"/>
          <w:rFonts w:ascii="Calibri" w:hAnsi="Calibri"/>
          <w:bCs/>
          <w:sz w:val="20"/>
        </w:rPr>
        <w:t xml:space="preserve"> in uscita dei licei</w:t>
      </w:r>
      <w:r w:rsidR="00A551FC">
        <w:rPr>
          <w:rStyle w:val="NessunoA"/>
          <w:rFonts w:ascii="Calibri" w:hAnsi="Calibri"/>
          <w:bCs/>
          <w:sz w:val="20"/>
        </w:rPr>
        <w:t>)</w:t>
      </w:r>
      <w:r>
        <w:rPr>
          <w:rStyle w:val="NessunoA"/>
          <w:rFonts w:ascii="Calibri" w:hAnsi="Calibri"/>
          <w:bCs/>
          <w:sz w:val="20"/>
        </w:rPr>
        <w:t xml:space="preserve"> </w:t>
      </w:r>
    </w:p>
    <w:p w:rsidR="00A551FC" w:rsidRPr="00A551FC" w:rsidRDefault="00A551FC" w:rsidP="00A551FC">
      <w:pPr>
        <w:rPr>
          <w:rFonts w:ascii="Calibri" w:hAnsi="Calibri"/>
          <w:sz w:val="20"/>
        </w:rPr>
      </w:pPr>
      <w:r w:rsidRPr="00A551FC">
        <w:rPr>
          <w:rFonts w:ascii="Calibri" w:hAnsi="Calibri"/>
          <w:sz w:val="20"/>
          <w:u w:val="single"/>
        </w:rPr>
        <w:t>Area metodologica</w:t>
      </w:r>
    </w:p>
    <w:p w:rsidR="00A551FC" w:rsidRDefault="00A551FC" w:rsidP="00FF2DA4">
      <w:pPr>
        <w:numPr>
          <w:ilvl w:val="0"/>
          <w:numId w:val="2"/>
        </w:numPr>
        <w:rPr>
          <w:rFonts w:ascii="Calibri" w:hAnsi="Calibri"/>
          <w:sz w:val="20"/>
        </w:rPr>
      </w:pPr>
      <w:r w:rsidRPr="00A551FC">
        <w:rPr>
          <w:rFonts w:ascii="Calibri" w:hAnsi="Calibri"/>
          <w:sz w:val="20"/>
        </w:rPr>
        <w:t xml:space="preserve">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 </w:t>
      </w:r>
    </w:p>
    <w:p w:rsidR="00A551FC" w:rsidRPr="00712B30" w:rsidRDefault="00A551FC" w:rsidP="00FF2DA4">
      <w:pPr>
        <w:numPr>
          <w:ilvl w:val="0"/>
          <w:numId w:val="9"/>
        </w:numPr>
        <w:rPr>
          <w:rFonts w:ascii="Calibri" w:hAnsi="Calibri"/>
          <w:sz w:val="20"/>
        </w:rPr>
      </w:pPr>
      <w:r w:rsidRPr="00712B30">
        <w:rPr>
          <w:rFonts w:ascii="Calibri" w:hAnsi="Calibri"/>
          <w:sz w:val="20"/>
        </w:rPr>
        <w:t xml:space="preserve">Essere consapevoli della diversità dei metodi utilizzati dai vari ambiti disciplinari ed essere in grado valutare i criteri di affidabilità dei risultati in essi raggiunti. </w:t>
      </w:r>
    </w:p>
    <w:p w:rsidR="00A551FC" w:rsidRPr="00A551FC" w:rsidRDefault="00A551FC" w:rsidP="00FF2DA4">
      <w:pPr>
        <w:numPr>
          <w:ilvl w:val="0"/>
          <w:numId w:val="9"/>
        </w:numPr>
        <w:rPr>
          <w:rFonts w:ascii="Calibri" w:hAnsi="Calibri"/>
          <w:sz w:val="20"/>
        </w:rPr>
      </w:pPr>
      <w:r w:rsidRPr="00A551FC">
        <w:rPr>
          <w:rFonts w:ascii="Calibri" w:hAnsi="Calibri"/>
          <w:sz w:val="20"/>
        </w:rPr>
        <w:t xml:space="preserve">Saper compiere le necessarie interconnessioni tra i metodi e i contenuti delle singole discipline. </w:t>
      </w:r>
    </w:p>
    <w:p w:rsidR="00A551FC" w:rsidRPr="00A551FC" w:rsidRDefault="00A551FC" w:rsidP="00A551FC">
      <w:pPr>
        <w:rPr>
          <w:rFonts w:ascii="Calibri" w:hAnsi="Calibri"/>
          <w:sz w:val="20"/>
        </w:rPr>
      </w:pPr>
      <w:r w:rsidRPr="00A551FC">
        <w:rPr>
          <w:rFonts w:ascii="Calibri" w:hAnsi="Calibri"/>
          <w:sz w:val="20"/>
          <w:u w:val="single"/>
        </w:rPr>
        <w:t>Area logico-argomentativa</w:t>
      </w:r>
      <w:r w:rsidRPr="00A551FC">
        <w:rPr>
          <w:rFonts w:ascii="Calibri" w:hAnsi="Calibri"/>
          <w:sz w:val="20"/>
        </w:rPr>
        <w:t xml:space="preserve"> </w:t>
      </w:r>
    </w:p>
    <w:p w:rsidR="00A551FC" w:rsidRPr="00A551FC" w:rsidRDefault="00A551FC" w:rsidP="00FF2DA4">
      <w:pPr>
        <w:numPr>
          <w:ilvl w:val="0"/>
          <w:numId w:val="3"/>
        </w:numPr>
        <w:rPr>
          <w:rFonts w:ascii="Calibri" w:hAnsi="Calibri"/>
          <w:sz w:val="20"/>
        </w:rPr>
      </w:pPr>
      <w:r w:rsidRPr="00A551FC">
        <w:rPr>
          <w:rFonts w:ascii="Calibri" w:hAnsi="Calibri"/>
          <w:sz w:val="20"/>
        </w:rPr>
        <w:t xml:space="preserve">Saper sostenere una propria tesi e saper ascoltare e valutare criticamente le argomentazioni altrui. </w:t>
      </w:r>
    </w:p>
    <w:p w:rsidR="00A551FC" w:rsidRPr="00A551FC" w:rsidRDefault="00A551FC" w:rsidP="00FF2DA4">
      <w:pPr>
        <w:numPr>
          <w:ilvl w:val="0"/>
          <w:numId w:val="3"/>
        </w:numPr>
        <w:rPr>
          <w:rFonts w:ascii="Calibri" w:hAnsi="Calibri"/>
          <w:sz w:val="20"/>
        </w:rPr>
      </w:pPr>
      <w:r w:rsidRPr="00A551FC">
        <w:rPr>
          <w:rFonts w:ascii="Calibri" w:hAnsi="Calibri"/>
          <w:sz w:val="20"/>
        </w:rPr>
        <w:t xml:space="preserve">Acquisire l’abitudine a ragionare con rigore logico, ad identificare i problemi e a individuare possibili soluzioni. </w:t>
      </w:r>
    </w:p>
    <w:p w:rsidR="00A551FC" w:rsidRPr="00A551FC" w:rsidRDefault="00A551FC" w:rsidP="00FF2DA4">
      <w:pPr>
        <w:numPr>
          <w:ilvl w:val="0"/>
          <w:numId w:val="10"/>
        </w:numPr>
        <w:rPr>
          <w:rFonts w:ascii="Calibri" w:hAnsi="Calibri"/>
          <w:sz w:val="20"/>
        </w:rPr>
      </w:pPr>
      <w:r w:rsidRPr="00A551FC">
        <w:rPr>
          <w:rFonts w:ascii="Calibri" w:hAnsi="Calibri"/>
          <w:sz w:val="20"/>
        </w:rPr>
        <w:t xml:space="preserve">Essere in grado di leggere e interpretare criticamente i contenuti delle diverse forme di comunicazione. </w:t>
      </w:r>
    </w:p>
    <w:p w:rsidR="00A551FC" w:rsidRPr="00A551FC" w:rsidRDefault="00A551FC" w:rsidP="00A551FC">
      <w:pPr>
        <w:rPr>
          <w:rFonts w:ascii="Calibri" w:hAnsi="Calibri"/>
          <w:sz w:val="20"/>
        </w:rPr>
      </w:pPr>
      <w:r w:rsidRPr="00A551FC">
        <w:rPr>
          <w:rFonts w:ascii="Calibri" w:hAnsi="Calibri"/>
          <w:sz w:val="20"/>
          <w:u w:val="single"/>
        </w:rPr>
        <w:t>Area linguistica e comunicativa</w:t>
      </w:r>
      <w:r w:rsidRPr="00A551FC">
        <w:rPr>
          <w:rFonts w:ascii="Calibri" w:hAnsi="Calibri"/>
          <w:sz w:val="20"/>
        </w:rPr>
        <w:t xml:space="preserve"> </w:t>
      </w:r>
    </w:p>
    <w:p w:rsidR="00A551FC" w:rsidRPr="00A551FC" w:rsidRDefault="00A551FC" w:rsidP="00FF2DA4">
      <w:pPr>
        <w:numPr>
          <w:ilvl w:val="0"/>
          <w:numId w:val="4"/>
        </w:numPr>
        <w:rPr>
          <w:rFonts w:ascii="Calibri" w:hAnsi="Calibri"/>
          <w:sz w:val="20"/>
        </w:rPr>
      </w:pPr>
      <w:r w:rsidRPr="00A551FC">
        <w:rPr>
          <w:rFonts w:ascii="Calibri" w:hAnsi="Calibri"/>
          <w:sz w:val="20"/>
        </w:rPr>
        <w:t xml:space="preserve">Padroneggiare pienamente la lingua italiana e in particolare: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o saper leggere e comprendere testi complessi di diversa natura, cogliendo le implicazioni e le sfumature di significato proprie di ciascuno di essi, in rapporto con la tipologia e il relativo contesto storico e culturale; o curare l’esposizione orale e saperla adeguare ai diversi contesti. </w:t>
      </w:r>
    </w:p>
    <w:p w:rsidR="00A551FC" w:rsidRPr="00A551FC" w:rsidRDefault="00A551FC" w:rsidP="00FF2DA4">
      <w:pPr>
        <w:numPr>
          <w:ilvl w:val="0"/>
          <w:numId w:val="11"/>
        </w:numPr>
        <w:rPr>
          <w:rFonts w:ascii="Calibri" w:hAnsi="Calibri"/>
          <w:sz w:val="20"/>
        </w:rPr>
      </w:pPr>
      <w:r w:rsidRPr="00A551FC">
        <w:rPr>
          <w:rFonts w:ascii="Calibri" w:hAnsi="Calibri"/>
          <w:sz w:val="20"/>
        </w:rPr>
        <w:t xml:space="preserve">Aver acquisito, in una lingua straniera moderna, strutture, modalità e competenze comunicative corrispondenti almeno al Livello B2 del Quadro Comune Europeo di Riferimento. </w:t>
      </w:r>
    </w:p>
    <w:p w:rsidR="00A551FC" w:rsidRPr="00A551FC" w:rsidRDefault="00A551FC" w:rsidP="00FF2DA4">
      <w:pPr>
        <w:numPr>
          <w:ilvl w:val="0"/>
          <w:numId w:val="11"/>
        </w:numPr>
        <w:rPr>
          <w:rFonts w:ascii="Calibri" w:hAnsi="Calibri"/>
          <w:sz w:val="20"/>
        </w:rPr>
      </w:pPr>
      <w:r w:rsidRPr="00A551FC">
        <w:rPr>
          <w:rFonts w:ascii="Calibri" w:hAnsi="Calibri"/>
          <w:sz w:val="20"/>
        </w:rPr>
        <w:t xml:space="preserve">Saper riconoscere i molteplici rapporti e stabilire raffronti tra la lingua italiana e altre lingue moderne e antiche. </w:t>
      </w:r>
    </w:p>
    <w:p w:rsidR="00A551FC" w:rsidRPr="00A551FC" w:rsidRDefault="00A551FC" w:rsidP="00FF2DA4">
      <w:pPr>
        <w:numPr>
          <w:ilvl w:val="0"/>
          <w:numId w:val="11"/>
        </w:numPr>
        <w:rPr>
          <w:rFonts w:ascii="Calibri" w:hAnsi="Calibri"/>
          <w:sz w:val="20"/>
        </w:rPr>
      </w:pPr>
      <w:r w:rsidRPr="00A551FC">
        <w:rPr>
          <w:rFonts w:ascii="Calibri" w:hAnsi="Calibri"/>
          <w:sz w:val="20"/>
        </w:rPr>
        <w:t>Saper utilizzare le tecnologie dell’informazione e della comunicazione per studiare, fare ricerca, comunicare.</w:t>
      </w:r>
    </w:p>
    <w:p w:rsidR="00A551FC" w:rsidRPr="00A551FC" w:rsidRDefault="00A551FC" w:rsidP="00A551FC">
      <w:pPr>
        <w:rPr>
          <w:rFonts w:ascii="Calibri" w:hAnsi="Calibri"/>
          <w:sz w:val="20"/>
        </w:rPr>
      </w:pPr>
      <w:r w:rsidRPr="00A551FC">
        <w:rPr>
          <w:rFonts w:ascii="Calibri" w:hAnsi="Calibri"/>
          <w:sz w:val="20"/>
          <w:u w:val="single"/>
        </w:rPr>
        <w:t>A</w:t>
      </w:r>
      <w:r w:rsidR="00FC2A25">
        <w:rPr>
          <w:rFonts w:ascii="Calibri" w:hAnsi="Calibri"/>
          <w:sz w:val="20"/>
          <w:u w:val="single"/>
        </w:rPr>
        <w:t>rea storico-umanistica</w:t>
      </w:r>
      <w:r w:rsidRPr="00A551FC">
        <w:rPr>
          <w:rFonts w:ascii="Calibri" w:hAnsi="Calibri"/>
          <w:sz w:val="20"/>
        </w:rPr>
        <w:t xml:space="preserve"> </w:t>
      </w:r>
    </w:p>
    <w:p w:rsidR="00A551FC" w:rsidRPr="00A551FC" w:rsidRDefault="00A551FC" w:rsidP="00FF2DA4">
      <w:pPr>
        <w:numPr>
          <w:ilvl w:val="0"/>
          <w:numId w:val="5"/>
        </w:numPr>
        <w:rPr>
          <w:rFonts w:ascii="Calibri" w:hAnsi="Calibri"/>
          <w:sz w:val="20"/>
        </w:rPr>
      </w:pPr>
      <w:r w:rsidRPr="00A551FC">
        <w:rPr>
          <w:rFonts w:ascii="Calibri" w:hAnsi="Calibri"/>
          <w:sz w:val="20"/>
        </w:rPr>
        <w:t>Conoscere i presupposti culturali e la natura delle istituzioni politiche, giuridiche, sociali ed economiche, con riferimento particolare all’Italia e all’Europa, e comprendere i diritti e i doveri che caratterizzano l’essere cittadini.</w:t>
      </w:r>
    </w:p>
    <w:p w:rsidR="00A551FC" w:rsidRPr="00A551FC" w:rsidRDefault="00A551FC" w:rsidP="00FF2DA4">
      <w:pPr>
        <w:numPr>
          <w:ilvl w:val="0"/>
          <w:numId w:val="5"/>
        </w:numPr>
        <w:rPr>
          <w:rFonts w:ascii="Calibri" w:hAnsi="Calibri"/>
          <w:sz w:val="20"/>
        </w:rPr>
      </w:pPr>
      <w:r w:rsidRPr="00A551FC">
        <w:rPr>
          <w:rFonts w:ascii="Calibri" w:hAnsi="Calibri"/>
          <w:sz w:val="20"/>
        </w:rPr>
        <w:t>Conoscere, con riferimento agli avvenimenti, ai contesti geografici e ai personaggi più importanti, la storia d’Italia inserita nel contesto europeo e internazionale, dall’antichità sino ai giorni nostri.</w:t>
      </w:r>
    </w:p>
    <w:p w:rsidR="00A551FC" w:rsidRPr="00A551FC" w:rsidRDefault="00A551FC" w:rsidP="00FF2DA4">
      <w:pPr>
        <w:numPr>
          <w:ilvl w:val="0"/>
          <w:numId w:val="5"/>
        </w:numPr>
        <w:rPr>
          <w:rFonts w:ascii="Calibri" w:hAnsi="Calibri"/>
          <w:sz w:val="20"/>
        </w:rPr>
      </w:pPr>
      <w:r w:rsidRPr="00A551FC">
        <w:rPr>
          <w:rFonts w:ascii="Calibri" w:hAnsi="Calibri"/>
          <w:sz w:val="20"/>
        </w:rPr>
        <w:t xml:space="preserve">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 </w:t>
      </w:r>
    </w:p>
    <w:p w:rsidR="00A551FC" w:rsidRPr="00A551FC" w:rsidRDefault="00A551FC" w:rsidP="00FF2DA4">
      <w:pPr>
        <w:numPr>
          <w:ilvl w:val="0"/>
          <w:numId w:val="5"/>
        </w:numPr>
        <w:rPr>
          <w:rFonts w:ascii="Calibri" w:hAnsi="Calibri"/>
          <w:sz w:val="20"/>
        </w:rPr>
      </w:pPr>
      <w:r w:rsidRPr="00A551FC">
        <w:rPr>
          <w:rFonts w:ascii="Calibri" w:hAnsi="Calibri"/>
          <w:sz w:val="20"/>
        </w:rPr>
        <w:t xml:space="preserve">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 culture. </w:t>
      </w:r>
    </w:p>
    <w:p w:rsidR="00A551FC" w:rsidRPr="00A551FC" w:rsidRDefault="00A551FC" w:rsidP="00904430">
      <w:pPr>
        <w:numPr>
          <w:ilvl w:val="0"/>
          <w:numId w:val="5"/>
        </w:numPr>
        <w:rPr>
          <w:rFonts w:ascii="Calibri" w:hAnsi="Calibri"/>
          <w:sz w:val="20"/>
        </w:rPr>
      </w:pPr>
      <w:r w:rsidRPr="00A551FC">
        <w:rPr>
          <w:rFonts w:ascii="Calibri" w:hAnsi="Calibri"/>
          <w:sz w:val="20"/>
        </w:rPr>
        <w:t xml:space="preserve">Essere consapevoli del significato culturale del patrimonio archeologico, architettonico e artistico italiano, della sua importanza come fondamentale risorsa economica, della necessità di preservarlo attraverso gli strumenti della tutela e della conservazione. </w:t>
      </w:r>
    </w:p>
    <w:p w:rsidR="00A551FC" w:rsidRPr="00A551FC" w:rsidRDefault="00A551FC" w:rsidP="00FF2DA4">
      <w:pPr>
        <w:numPr>
          <w:ilvl w:val="0"/>
          <w:numId w:val="13"/>
        </w:numPr>
        <w:rPr>
          <w:rFonts w:ascii="Calibri" w:hAnsi="Calibri"/>
          <w:sz w:val="20"/>
        </w:rPr>
      </w:pPr>
      <w:r w:rsidRPr="00A551FC">
        <w:rPr>
          <w:rFonts w:ascii="Calibri" w:hAnsi="Calibri"/>
          <w:sz w:val="20"/>
        </w:rPr>
        <w:t>Collocare il pensiero scientifico, la storia delle sue scoperte e lo sviluppo delle invenzioni tecnologiche nell’ambito più vasto della storia delle idee.</w:t>
      </w:r>
    </w:p>
    <w:p w:rsidR="00A551FC" w:rsidRPr="00A551FC" w:rsidRDefault="00A551FC" w:rsidP="00FF2DA4">
      <w:pPr>
        <w:numPr>
          <w:ilvl w:val="0"/>
          <w:numId w:val="14"/>
        </w:numPr>
        <w:rPr>
          <w:rFonts w:ascii="Calibri" w:hAnsi="Calibri"/>
          <w:sz w:val="20"/>
        </w:rPr>
      </w:pPr>
      <w:r w:rsidRPr="00A551FC">
        <w:rPr>
          <w:rFonts w:ascii="Calibri" w:hAnsi="Calibri"/>
          <w:sz w:val="20"/>
        </w:rPr>
        <w:t xml:space="preserve">Saper fruire delle espressioni creative delle arti e dei mezzi espressivi, compresi lo spettacolo, la musica, le arti visive. </w:t>
      </w:r>
    </w:p>
    <w:p w:rsidR="00A551FC" w:rsidRPr="00A551FC" w:rsidRDefault="00A551FC" w:rsidP="00FF2DA4">
      <w:pPr>
        <w:numPr>
          <w:ilvl w:val="0"/>
          <w:numId w:val="15"/>
        </w:numPr>
        <w:rPr>
          <w:rFonts w:ascii="Calibri" w:hAnsi="Calibri"/>
          <w:sz w:val="20"/>
        </w:rPr>
      </w:pPr>
      <w:r w:rsidRPr="00A551FC">
        <w:rPr>
          <w:rFonts w:ascii="Calibri" w:hAnsi="Calibri"/>
          <w:sz w:val="20"/>
        </w:rPr>
        <w:t xml:space="preserve">Conoscere gli elementi essenziali e distintivi della cultura e della civiltà dei paesi di cui si studiano le lingue. </w:t>
      </w:r>
    </w:p>
    <w:p w:rsidR="00A551FC" w:rsidRPr="00A551FC" w:rsidRDefault="00A551FC" w:rsidP="00A551FC">
      <w:pPr>
        <w:rPr>
          <w:rFonts w:ascii="Calibri" w:hAnsi="Calibri"/>
          <w:sz w:val="20"/>
        </w:rPr>
      </w:pPr>
      <w:r w:rsidRPr="00A551FC">
        <w:rPr>
          <w:rFonts w:ascii="Calibri" w:hAnsi="Calibri"/>
          <w:sz w:val="20"/>
          <w:u w:val="single"/>
        </w:rPr>
        <w:t xml:space="preserve">Area scientifica, matematica e tecnologica </w:t>
      </w:r>
    </w:p>
    <w:p w:rsidR="00A551FC" w:rsidRPr="00A551FC" w:rsidRDefault="00A551FC" w:rsidP="00FF2DA4">
      <w:pPr>
        <w:numPr>
          <w:ilvl w:val="0"/>
          <w:numId w:val="6"/>
        </w:numPr>
        <w:rPr>
          <w:rFonts w:ascii="Calibri" w:hAnsi="Calibri"/>
          <w:sz w:val="20"/>
        </w:rPr>
      </w:pPr>
      <w:r w:rsidRPr="00A551FC">
        <w:rPr>
          <w:rFonts w:ascii="Calibri" w:hAnsi="Calibri"/>
          <w:sz w:val="20"/>
        </w:rPr>
        <w:t xml:space="preserve">Comprendere il linguaggio formale specifico della matematica, saper utilizzare le procedure tipiche del pensiero matematico, conoscere i contenuti fondamentali delle teorie che sono alla base della descrizione matematica della realtà. </w:t>
      </w:r>
    </w:p>
    <w:p w:rsidR="00A551FC" w:rsidRPr="00A551FC" w:rsidRDefault="00A551FC" w:rsidP="00FF2DA4">
      <w:pPr>
        <w:numPr>
          <w:ilvl w:val="0"/>
          <w:numId w:val="6"/>
        </w:numPr>
        <w:rPr>
          <w:rFonts w:ascii="Calibri" w:hAnsi="Calibri"/>
          <w:sz w:val="20"/>
        </w:rPr>
      </w:pPr>
      <w:r w:rsidRPr="00A551FC">
        <w:rPr>
          <w:rFonts w:ascii="Calibri" w:hAnsi="Calibri"/>
          <w:sz w:val="20"/>
        </w:rPr>
        <w:t xml:space="preserve">Possedere i contenuti fondamentali delle scienze fisiche e delle scienze naturali (chimica, biologia, scienze della terra, astronomia), padroneggiandone le procedure e i metodi di indagine propri, anche per potersi orientare nel campo delle scienze applicate. </w:t>
      </w:r>
    </w:p>
    <w:p w:rsidR="00A551FC" w:rsidRPr="00A551FC" w:rsidRDefault="00A551FC" w:rsidP="00FF2DA4">
      <w:pPr>
        <w:numPr>
          <w:ilvl w:val="0"/>
          <w:numId w:val="6"/>
        </w:numPr>
        <w:rPr>
          <w:rFonts w:ascii="Calibri" w:hAnsi="Calibri"/>
          <w:sz w:val="20"/>
        </w:rPr>
      </w:pPr>
      <w:r w:rsidRPr="00A551FC">
        <w:rPr>
          <w:rFonts w:ascii="Calibri" w:hAnsi="Calibri"/>
          <w:sz w:val="20"/>
        </w:rPr>
        <w:t xml:space="preserve">Essere in grado di utilizzare criticamente strumenti informatici e telematici nelle attività di studio e di approfondimento; comprendere la valenza metodologica dell’informatica nella formalizzazione e </w:t>
      </w:r>
      <w:proofErr w:type="spellStart"/>
      <w:r w:rsidRPr="00A551FC">
        <w:rPr>
          <w:rFonts w:ascii="Calibri" w:hAnsi="Calibri"/>
          <w:sz w:val="20"/>
        </w:rPr>
        <w:t>modellizzazione</w:t>
      </w:r>
      <w:proofErr w:type="spellEnd"/>
      <w:r w:rsidRPr="00A551FC">
        <w:rPr>
          <w:rFonts w:ascii="Calibri" w:hAnsi="Calibri"/>
          <w:sz w:val="20"/>
        </w:rPr>
        <w:t xml:space="preserve"> dei processi complessi e nell’individuazione di procedimenti risolutivi. </w:t>
      </w:r>
    </w:p>
    <w:p w:rsidR="00A551FC" w:rsidRPr="00A551FC" w:rsidRDefault="00A551FC" w:rsidP="00A551FC">
      <w:pPr>
        <w:rPr>
          <w:rFonts w:ascii="Calibri" w:hAnsi="Calibri"/>
          <w:sz w:val="20"/>
        </w:rPr>
      </w:pPr>
    </w:p>
    <w:p w:rsidR="004C419D" w:rsidRDefault="004C419D" w:rsidP="009F36C2">
      <w:pPr>
        <w:widowControl w:val="0"/>
        <w:autoSpaceDE w:val="0"/>
        <w:autoSpaceDN w:val="0"/>
        <w:adjustRightInd w:val="0"/>
        <w:jc w:val="both"/>
        <w:rPr>
          <w:rFonts w:ascii="Calibri" w:hAnsi="Calibri"/>
          <w:sz w:val="20"/>
        </w:rPr>
      </w:pPr>
    </w:p>
    <w:p w:rsidR="00EE4A7A" w:rsidRPr="009F36C2" w:rsidRDefault="00EE4A7A" w:rsidP="009F36C2">
      <w:pPr>
        <w:widowControl w:val="0"/>
        <w:autoSpaceDE w:val="0"/>
        <w:autoSpaceDN w:val="0"/>
        <w:adjustRightInd w:val="0"/>
        <w:jc w:val="both"/>
        <w:rPr>
          <w:rFonts w:ascii="Calibri" w:hAnsi="Calibri"/>
          <w:sz w:val="20"/>
        </w:rPr>
      </w:pPr>
      <w:r w:rsidRPr="009F36C2">
        <w:rPr>
          <w:rFonts w:ascii="Calibri" w:hAnsi="Calibri"/>
          <w:sz w:val="20"/>
        </w:rPr>
        <w:t xml:space="preserve">Letto, confermato e sottoscritto. </w:t>
      </w:r>
    </w:p>
    <w:p w:rsidR="00006755" w:rsidRPr="002C3FAE" w:rsidRDefault="00340908" w:rsidP="008D631E">
      <w:pPr>
        <w:rPr>
          <w:rFonts w:ascii="Calibri" w:hAnsi="Calibri"/>
          <w:color w:val="0070C0"/>
          <w:sz w:val="20"/>
        </w:rPr>
      </w:pPr>
      <w:r>
        <w:rPr>
          <w:rFonts w:ascii="Calibri" w:hAnsi="Calibri"/>
          <w:sz w:val="20"/>
        </w:rPr>
        <w:t xml:space="preserve">Data </w:t>
      </w:r>
      <w:r w:rsidR="003B62E4">
        <w:rPr>
          <w:rFonts w:ascii="Calibri" w:hAnsi="Calibri"/>
          <w:color w:val="0000FF"/>
          <w:sz w:val="20"/>
        </w:rPr>
        <w:t>……………………………………</w:t>
      </w:r>
    </w:p>
    <w:p w:rsidR="00006755" w:rsidRPr="009F36C2" w:rsidRDefault="00006755" w:rsidP="008D631E">
      <w:pPr>
        <w:rPr>
          <w:rFonts w:ascii="Calibri" w:hAnsi="Calibri"/>
          <w:sz w:val="20"/>
        </w:rPr>
      </w:pPr>
    </w:p>
    <w:tbl>
      <w:tblPr>
        <w:tblW w:w="0" w:type="auto"/>
        <w:tblLook w:val="04A0"/>
      </w:tblPr>
      <w:tblGrid>
        <w:gridCol w:w="3418"/>
        <w:gridCol w:w="2881"/>
        <w:gridCol w:w="3556"/>
      </w:tblGrid>
      <w:tr w:rsidR="00562CEF" w:rsidRPr="009F36C2" w:rsidTr="009F36C2">
        <w:tc>
          <w:tcPr>
            <w:tcW w:w="3418" w:type="dxa"/>
          </w:tcPr>
          <w:p w:rsidR="00006755" w:rsidRPr="009F36C2" w:rsidRDefault="00006755" w:rsidP="00006755">
            <w:pPr>
              <w:rPr>
                <w:rFonts w:ascii="Calibri" w:hAnsi="Calibri"/>
                <w:b/>
                <w:sz w:val="20"/>
              </w:rPr>
            </w:pPr>
            <w:r w:rsidRPr="009F36C2">
              <w:rPr>
                <w:rFonts w:ascii="Calibri" w:hAnsi="Calibri"/>
                <w:b/>
                <w:sz w:val="20"/>
              </w:rPr>
              <w:t xml:space="preserve">Firma per presa visione </w:t>
            </w:r>
          </w:p>
          <w:p w:rsidR="00562CEF" w:rsidRPr="009F36C2" w:rsidRDefault="00006755" w:rsidP="008D631E">
            <w:pPr>
              <w:rPr>
                <w:rFonts w:ascii="Calibri" w:hAnsi="Calibri"/>
                <w:b/>
                <w:sz w:val="20"/>
              </w:rPr>
            </w:pPr>
            <w:r w:rsidRPr="009F36C2">
              <w:rPr>
                <w:rFonts w:ascii="Calibri" w:hAnsi="Calibri"/>
                <w:b/>
                <w:sz w:val="20"/>
              </w:rPr>
              <w:t>e accettazione dello studente</w:t>
            </w:r>
          </w:p>
        </w:tc>
        <w:tc>
          <w:tcPr>
            <w:tcW w:w="2881" w:type="dxa"/>
          </w:tcPr>
          <w:p w:rsidR="00562CEF" w:rsidRPr="009F36C2" w:rsidRDefault="00562CEF" w:rsidP="008D631E">
            <w:pPr>
              <w:rPr>
                <w:rFonts w:ascii="Calibri" w:hAnsi="Calibri"/>
                <w:b/>
                <w:sz w:val="20"/>
              </w:rPr>
            </w:pPr>
          </w:p>
        </w:tc>
        <w:tc>
          <w:tcPr>
            <w:tcW w:w="3556" w:type="dxa"/>
          </w:tcPr>
          <w:p w:rsidR="00562CEF" w:rsidRDefault="00562CEF" w:rsidP="008D631E">
            <w:pPr>
              <w:rPr>
                <w:rFonts w:ascii="Calibri" w:hAnsi="Calibri"/>
                <w:i/>
                <w:sz w:val="20"/>
              </w:rPr>
            </w:pPr>
            <w:r w:rsidRPr="009F36C2">
              <w:rPr>
                <w:rFonts w:ascii="Calibri" w:hAnsi="Calibri"/>
                <w:b/>
                <w:sz w:val="20"/>
              </w:rPr>
              <w:t>IL DIRIGENTE SCOLASTICO</w:t>
            </w:r>
            <w:r w:rsidRPr="009F36C2">
              <w:rPr>
                <w:rFonts w:ascii="Calibri" w:hAnsi="Calibri"/>
                <w:i/>
                <w:sz w:val="20"/>
              </w:rPr>
              <w:t xml:space="preserve"> </w:t>
            </w:r>
          </w:p>
          <w:p w:rsidR="00562CEF" w:rsidRPr="00096BD3" w:rsidRDefault="00096BD3" w:rsidP="009F36C2">
            <w:pPr>
              <w:rPr>
                <w:rFonts w:asciiTheme="minorHAnsi" w:hAnsiTheme="minorHAnsi" w:cstheme="minorHAnsi"/>
                <w:i/>
                <w:sz w:val="20"/>
              </w:rPr>
            </w:pPr>
            <w:r w:rsidRPr="00096BD3">
              <w:rPr>
                <w:rFonts w:asciiTheme="minorHAnsi" w:hAnsiTheme="minorHAnsi" w:cstheme="minorHAnsi"/>
                <w:spacing w:val="44"/>
                <w:sz w:val="20"/>
              </w:rPr>
              <w:t xml:space="preserve">Maria Cristina </w:t>
            </w:r>
            <w:proofErr w:type="spellStart"/>
            <w:r w:rsidRPr="00096BD3">
              <w:rPr>
                <w:rFonts w:asciiTheme="minorHAnsi" w:hAnsiTheme="minorHAnsi" w:cstheme="minorHAnsi"/>
                <w:spacing w:val="44"/>
                <w:sz w:val="20"/>
              </w:rPr>
              <w:t>Alocci</w:t>
            </w:r>
            <w:proofErr w:type="spellEnd"/>
          </w:p>
        </w:tc>
      </w:tr>
      <w:tr w:rsidR="00562CEF" w:rsidRPr="009F36C2" w:rsidTr="009F36C2">
        <w:tc>
          <w:tcPr>
            <w:tcW w:w="3418" w:type="dxa"/>
          </w:tcPr>
          <w:p w:rsidR="00562CEF" w:rsidRPr="009F36C2" w:rsidRDefault="00562CEF" w:rsidP="008D631E">
            <w:pPr>
              <w:rPr>
                <w:rFonts w:ascii="Calibri" w:hAnsi="Calibri"/>
                <w:b/>
                <w:sz w:val="20"/>
              </w:rPr>
            </w:pPr>
            <w:r w:rsidRPr="009F36C2">
              <w:rPr>
                <w:rFonts w:ascii="Calibri" w:hAnsi="Calibri"/>
                <w:b/>
                <w:sz w:val="20"/>
              </w:rPr>
              <w:t>Firma per presa visione</w:t>
            </w:r>
          </w:p>
          <w:p w:rsidR="00FC2A25" w:rsidRDefault="00562CEF" w:rsidP="00FC2A25">
            <w:pPr>
              <w:rPr>
                <w:rFonts w:ascii="Calibri" w:hAnsi="Calibri"/>
                <w:b/>
                <w:sz w:val="20"/>
              </w:rPr>
            </w:pPr>
            <w:r w:rsidRPr="009F36C2">
              <w:rPr>
                <w:rFonts w:ascii="Calibri" w:hAnsi="Calibri"/>
                <w:b/>
                <w:sz w:val="20"/>
              </w:rPr>
              <w:t>di un genitore dello studente</w:t>
            </w:r>
            <w:r w:rsidR="002F1FC7">
              <w:rPr>
                <w:rFonts w:ascii="Calibri" w:hAnsi="Calibri"/>
                <w:b/>
                <w:sz w:val="20"/>
              </w:rPr>
              <w:t xml:space="preserve"> </w:t>
            </w:r>
          </w:p>
          <w:p w:rsidR="00562CEF" w:rsidRPr="009F36C2" w:rsidRDefault="00FC2A25" w:rsidP="00FC2A25">
            <w:pPr>
              <w:rPr>
                <w:rFonts w:ascii="Calibri" w:hAnsi="Calibri"/>
                <w:b/>
                <w:sz w:val="20"/>
              </w:rPr>
            </w:pPr>
            <w:r>
              <w:rPr>
                <w:rFonts w:ascii="Calibri" w:hAnsi="Calibri"/>
                <w:b/>
                <w:sz w:val="20"/>
              </w:rPr>
              <w:t>(se minore)</w:t>
            </w:r>
          </w:p>
        </w:tc>
        <w:tc>
          <w:tcPr>
            <w:tcW w:w="2881" w:type="dxa"/>
          </w:tcPr>
          <w:p w:rsidR="00562CEF" w:rsidRPr="009F36C2" w:rsidRDefault="00562CEF" w:rsidP="008D631E">
            <w:pPr>
              <w:rPr>
                <w:rFonts w:ascii="Calibri" w:hAnsi="Calibri"/>
                <w:sz w:val="20"/>
              </w:rPr>
            </w:pPr>
          </w:p>
        </w:tc>
        <w:tc>
          <w:tcPr>
            <w:tcW w:w="3556" w:type="dxa"/>
          </w:tcPr>
          <w:p w:rsidR="00006755" w:rsidRPr="009F36C2" w:rsidRDefault="00006755" w:rsidP="008D631E">
            <w:pPr>
              <w:rPr>
                <w:rFonts w:ascii="Calibri" w:hAnsi="Calibri"/>
                <w:b/>
                <w:sz w:val="20"/>
              </w:rPr>
            </w:pPr>
            <w:r w:rsidRPr="009F36C2">
              <w:rPr>
                <w:rFonts w:ascii="Calibri" w:hAnsi="Calibri"/>
                <w:b/>
                <w:sz w:val="20"/>
              </w:rPr>
              <w:t>Firma e Timbro dell</w:t>
            </w:r>
            <w:r w:rsidR="00562CEF" w:rsidRPr="009F36C2">
              <w:rPr>
                <w:rFonts w:ascii="Calibri" w:hAnsi="Calibri"/>
                <w:b/>
                <w:sz w:val="20"/>
              </w:rPr>
              <w:t>’Azienda</w:t>
            </w:r>
            <w:r w:rsidR="00712B30">
              <w:rPr>
                <w:rFonts w:ascii="Calibri" w:hAnsi="Calibri"/>
                <w:b/>
                <w:sz w:val="20"/>
              </w:rPr>
              <w:t>.</w:t>
            </w:r>
          </w:p>
        </w:tc>
      </w:tr>
    </w:tbl>
    <w:p w:rsidR="00332378" w:rsidRPr="009F36C2" w:rsidRDefault="00332378" w:rsidP="009F36C2">
      <w:pPr>
        <w:rPr>
          <w:rFonts w:ascii="Calibri" w:hAnsi="Calibri"/>
          <w:color w:val="FF0000"/>
          <w:sz w:val="20"/>
        </w:rPr>
      </w:pPr>
      <w:bookmarkStart w:id="0" w:name="_GoBack"/>
      <w:bookmarkEnd w:id="0"/>
    </w:p>
    <w:sectPr w:rsidR="00332378" w:rsidRPr="009F36C2" w:rsidSect="009F36C2">
      <w:footerReference w:type="even" r:id="rId9"/>
      <w:footerReference w:type="default" r:id="rId10"/>
      <w:pgSz w:w="11906" w:h="16838"/>
      <w:pgMar w:top="1702" w:right="1133" w:bottom="1134" w:left="1134" w:header="425"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C1" w:rsidRDefault="00C750C1" w:rsidP="005412BC">
      <w:r>
        <w:separator/>
      </w:r>
    </w:p>
  </w:endnote>
  <w:endnote w:type="continuationSeparator" w:id="0">
    <w:p w:rsidR="00C750C1" w:rsidRDefault="00C750C1" w:rsidP="005412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06" w:rsidRDefault="00B41B7A" w:rsidP="00F256B1">
    <w:pPr>
      <w:pStyle w:val="Pidipagina"/>
      <w:framePr w:wrap="around" w:vAnchor="text" w:hAnchor="margin" w:xAlign="right" w:y="1"/>
      <w:rPr>
        <w:rStyle w:val="Numeropagina"/>
      </w:rPr>
    </w:pPr>
    <w:r>
      <w:rPr>
        <w:rStyle w:val="Numeropagina"/>
      </w:rPr>
      <w:fldChar w:fldCharType="begin"/>
    </w:r>
    <w:r w:rsidR="00384706">
      <w:rPr>
        <w:rStyle w:val="Numeropagina"/>
      </w:rPr>
      <w:instrText xml:space="preserve">PAGE  </w:instrText>
    </w:r>
    <w:r>
      <w:rPr>
        <w:rStyle w:val="Numeropagina"/>
      </w:rPr>
      <w:fldChar w:fldCharType="end"/>
    </w:r>
  </w:p>
  <w:p w:rsidR="00384706" w:rsidRDefault="00384706" w:rsidP="008D631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06" w:rsidRDefault="00B41B7A" w:rsidP="00F256B1">
    <w:pPr>
      <w:pStyle w:val="Pidipagina"/>
      <w:framePr w:wrap="around" w:vAnchor="text" w:hAnchor="margin" w:xAlign="right" w:y="1"/>
      <w:rPr>
        <w:rStyle w:val="Numeropagina"/>
      </w:rPr>
    </w:pPr>
    <w:r>
      <w:rPr>
        <w:rStyle w:val="Numeropagina"/>
      </w:rPr>
      <w:fldChar w:fldCharType="begin"/>
    </w:r>
    <w:r w:rsidR="00384706">
      <w:rPr>
        <w:rStyle w:val="Numeropagina"/>
      </w:rPr>
      <w:instrText xml:space="preserve">PAGE  </w:instrText>
    </w:r>
    <w:r>
      <w:rPr>
        <w:rStyle w:val="Numeropagina"/>
      </w:rPr>
      <w:fldChar w:fldCharType="separate"/>
    </w:r>
    <w:r w:rsidR="00DA7158">
      <w:rPr>
        <w:rStyle w:val="Numeropagina"/>
        <w:noProof/>
      </w:rPr>
      <w:t>4</w:t>
    </w:r>
    <w:r>
      <w:rPr>
        <w:rStyle w:val="Numeropagina"/>
      </w:rPr>
      <w:fldChar w:fldCharType="end"/>
    </w:r>
  </w:p>
  <w:p w:rsidR="00384706" w:rsidRDefault="00384706" w:rsidP="008D631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C1" w:rsidRDefault="00C750C1" w:rsidP="005412BC">
      <w:r>
        <w:separator/>
      </w:r>
    </w:p>
  </w:footnote>
  <w:footnote w:type="continuationSeparator" w:id="0">
    <w:p w:rsidR="00C750C1" w:rsidRDefault="00C750C1" w:rsidP="00541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Wingdings" w:hAnsi="Wingdings" w:cs="Tahoma"/>
        <w:b w:val="0"/>
        <w:bCs w:val="0"/>
        <w:i w:val="0"/>
        <w:iCs w:val="0"/>
        <w:caps w:val="0"/>
        <w:smallCaps w:val="0"/>
        <w:strike w:val="0"/>
        <w:dstrike w:val="0"/>
        <w:outline w:val="0"/>
        <w:color w:val="FF0000"/>
        <w:spacing w:val="0"/>
        <w:w w:val="100"/>
        <w:kern w:val="1"/>
        <w:position w:val="0"/>
        <w:sz w:val="24"/>
        <w:shd w:val="clear" w:color="auto" w:fill="auto"/>
        <w:vertAlign w:val="baseline"/>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Wingdings" w:hAnsi="Wingdings" w:cs="Arial Unicode MS"/>
        <w:b w:val="0"/>
        <w:bCs w:val="0"/>
        <w:i w:val="0"/>
        <w:iCs w:val="0"/>
        <w:caps w:val="0"/>
        <w:smallCaps w:val="0"/>
        <w:strike w:val="0"/>
        <w:dstrike w:val="0"/>
        <w:outline w:val="0"/>
        <w:color w:val="FF0000"/>
        <w:spacing w:val="0"/>
        <w:w w:val="100"/>
        <w:kern w:val="1"/>
        <w:position w:val="0"/>
        <w:sz w:val="24"/>
        <w:shd w:val="clear" w:color="auto" w:fill="auto"/>
        <w:vertAlign w:val="baseline"/>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Wingdings" w:hAnsi="Wingdings"/>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9">
    <w:nsid w:val="04C51BD9"/>
    <w:multiLevelType w:val="hybridMultilevel"/>
    <w:tmpl w:val="3EC8CD74"/>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DC57520"/>
    <w:multiLevelType w:val="hybridMultilevel"/>
    <w:tmpl w:val="D4E4DC5A"/>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0E67488"/>
    <w:multiLevelType w:val="hybridMultilevel"/>
    <w:tmpl w:val="659697FA"/>
    <w:lvl w:ilvl="0" w:tplc="B6F6A7E4">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7C44AE"/>
    <w:multiLevelType w:val="hybridMultilevel"/>
    <w:tmpl w:val="0B087E44"/>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B755B"/>
    <w:multiLevelType w:val="hybridMultilevel"/>
    <w:tmpl w:val="F2CE65BC"/>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DB2819"/>
    <w:multiLevelType w:val="hybridMultilevel"/>
    <w:tmpl w:val="E69684C0"/>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833E5B"/>
    <w:multiLevelType w:val="multilevel"/>
    <w:tmpl w:val="EE862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66BE6"/>
    <w:multiLevelType w:val="hybridMultilevel"/>
    <w:tmpl w:val="BF884F5C"/>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5006CA"/>
    <w:multiLevelType w:val="hybridMultilevel"/>
    <w:tmpl w:val="C35C50C6"/>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645E06"/>
    <w:multiLevelType w:val="hybridMultilevel"/>
    <w:tmpl w:val="BCB02A54"/>
    <w:lvl w:ilvl="0" w:tplc="80FE138A">
      <w:start w:val="1"/>
      <w:numFmt w:val="bullet"/>
      <w:lvlText w:val=""/>
      <w:lvlJc w:val="left"/>
      <w:pPr>
        <w:ind w:left="808" w:hanging="360"/>
      </w:pPr>
      <w:rPr>
        <w:rFonts w:ascii="Symbol" w:hAnsi="Symbol" w:hint="default"/>
      </w:rPr>
    </w:lvl>
    <w:lvl w:ilvl="1" w:tplc="5A7EFFB2">
      <w:start w:val="5"/>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9C6AB8"/>
    <w:multiLevelType w:val="hybridMultilevel"/>
    <w:tmpl w:val="A33EF3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B53E67"/>
    <w:multiLevelType w:val="hybridMultilevel"/>
    <w:tmpl w:val="753ACEC2"/>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F1589D"/>
    <w:multiLevelType w:val="hybridMultilevel"/>
    <w:tmpl w:val="25743CD4"/>
    <w:lvl w:ilvl="0" w:tplc="80FE13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EA7FDD"/>
    <w:multiLevelType w:val="multilevel"/>
    <w:tmpl w:val="1284D196"/>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7FEC430C"/>
    <w:multiLevelType w:val="hybridMultilevel"/>
    <w:tmpl w:val="39DCF882"/>
    <w:lvl w:ilvl="0" w:tplc="80FE138A">
      <w:start w:val="1"/>
      <w:numFmt w:val="bullet"/>
      <w:lvlText w:val=""/>
      <w:lvlJc w:val="left"/>
      <w:pPr>
        <w:ind w:left="808" w:hanging="360"/>
      </w:pPr>
      <w:rPr>
        <w:rFonts w:ascii="Symbol" w:hAnsi="Symbol" w:hint="default"/>
      </w:rPr>
    </w:lvl>
    <w:lvl w:ilvl="1" w:tplc="5A7EFFB2">
      <w:start w:val="5"/>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0"/>
  </w:num>
  <w:num w:numId="4">
    <w:abstractNumId w:val="9"/>
  </w:num>
  <w:num w:numId="5">
    <w:abstractNumId w:val="21"/>
  </w:num>
  <w:num w:numId="6">
    <w:abstractNumId w:val="13"/>
  </w:num>
  <w:num w:numId="7">
    <w:abstractNumId w:val="11"/>
  </w:num>
  <w:num w:numId="8">
    <w:abstractNumId w:val="15"/>
  </w:num>
  <w:num w:numId="9">
    <w:abstractNumId w:val="18"/>
  </w:num>
  <w:num w:numId="10">
    <w:abstractNumId w:val="16"/>
  </w:num>
  <w:num w:numId="11">
    <w:abstractNumId w:val="12"/>
  </w:num>
  <w:num w:numId="12">
    <w:abstractNumId w:val="19"/>
  </w:num>
  <w:num w:numId="13">
    <w:abstractNumId w:val="20"/>
  </w:num>
  <w:num w:numId="14">
    <w:abstractNumId w:val="17"/>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attachedTemplate r:id="rId1"/>
  <w:defaultTabStop w:val="709"/>
  <w:hyphenationZone w:val="283"/>
  <w:drawingGridHorizontalSpacing w:val="11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rsids>
    <w:rsidRoot w:val="00CF5677"/>
    <w:rsid w:val="00006755"/>
    <w:rsid w:val="000157B4"/>
    <w:rsid w:val="0002510C"/>
    <w:rsid w:val="0003715C"/>
    <w:rsid w:val="000621EE"/>
    <w:rsid w:val="0009305D"/>
    <w:rsid w:val="00096BD3"/>
    <w:rsid w:val="000C0068"/>
    <w:rsid w:val="000D5B84"/>
    <w:rsid w:val="000E04E5"/>
    <w:rsid w:val="000E2938"/>
    <w:rsid w:val="000F0C35"/>
    <w:rsid w:val="00140D0E"/>
    <w:rsid w:val="0015440D"/>
    <w:rsid w:val="00181583"/>
    <w:rsid w:val="00184A17"/>
    <w:rsid w:val="0019776A"/>
    <w:rsid w:val="001C38FB"/>
    <w:rsid w:val="001C586E"/>
    <w:rsid w:val="002252BA"/>
    <w:rsid w:val="00232A6A"/>
    <w:rsid w:val="00250BC6"/>
    <w:rsid w:val="00277E85"/>
    <w:rsid w:val="002829EC"/>
    <w:rsid w:val="002924A8"/>
    <w:rsid w:val="002A0904"/>
    <w:rsid w:val="002B1DB7"/>
    <w:rsid w:val="002B2D17"/>
    <w:rsid w:val="002C3FAE"/>
    <w:rsid w:val="002E267A"/>
    <w:rsid w:val="002F0B2F"/>
    <w:rsid w:val="002F1FC7"/>
    <w:rsid w:val="0030193F"/>
    <w:rsid w:val="00302689"/>
    <w:rsid w:val="0032441D"/>
    <w:rsid w:val="00332378"/>
    <w:rsid w:val="00340908"/>
    <w:rsid w:val="003411EA"/>
    <w:rsid w:val="003415B2"/>
    <w:rsid w:val="0034175E"/>
    <w:rsid w:val="0034209C"/>
    <w:rsid w:val="003545CA"/>
    <w:rsid w:val="003561DB"/>
    <w:rsid w:val="003744DA"/>
    <w:rsid w:val="00384706"/>
    <w:rsid w:val="00387443"/>
    <w:rsid w:val="003A0A0F"/>
    <w:rsid w:val="003B62E4"/>
    <w:rsid w:val="003F0C54"/>
    <w:rsid w:val="0042584D"/>
    <w:rsid w:val="00445E85"/>
    <w:rsid w:val="00450553"/>
    <w:rsid w:val="00472E91"/>
    <w:rsid w:val="004731E2"/>
    <w:rsid w:val="00475529"/>
    <w:rsid w:val="004A093D"/>
    <w:rsid w:val="004B3151"/>
    <w:rsid w:val="004C419D"/>
    <w:rsid w:val="004D009F"/>
    <w:rsid w:val="004F0FA7"/>
    <w:rsid w:val="004F4712"/>
    <w:rsid w:val="00520B38"/>
    <w:rsid w:val="005412BC"/>
    <w:rsid w:val="00562CEF"/>
    <w:rsid w:val="0057331A"/>
    <w:rsid w:val="0057604D"/>
    <w:rsid w:val="00577C7D"/>
    <w:rsid w:val="00583397"/>
    <w:rsid w:val="005838C3"/>
    <w:rsid w:val="005D41B7"/>
    <w:rsid w:val="00604DEB"/>
    <w:rsid w:val="00611B6F"/>
    <w:rsid w:val="006559AC"/>
    <w:rsid w:val="00666401"/>
    <w:rsid w:val="006A275A"/>
    <w:rsid w:val="006C114B"/>
    <w:rsid w:val="006C726E"/>
    <w:rsid w:val="006F1507"/>
    <w:rsid w:val="00703EE1"/>
    <w:rsid w:val="00704DA2"/>
    <w:rsid w:val="00712B30"/>
    <w:rsid w:val="00724228"/>
    <w:rsid w:val="00752B01"/>
    <w:rsid w:val="00770D44"/>
    <w:rsid w:val="00790D3C"/>
    <w:rsid w:val="007B01EC"/>
    <w:rsid w:val="007B056E"/>
    <w:rsid w:val="007B371F"/>
    <w:rsid w:val="007D412E"/>
    <w:rsid w:val="007D77D2"/>
    <w:rsid w:val="0080423E"/>
    <w:rsid w:val="008151F5"/>
    <w:rsid w:val="00824834"/>
    <w:rsid w:val="008252D8"/>
    <w:rsid w:val="00825616"/>
    <w:rsid w:val="00831919"/>
    <w:rsid w:val="00846412"/>
    <w:rsid w:val="00872137"/>
    <w:rsid w:val="00893261"/>
    <w:rsid w:val="008A769F"/>
    <w:rsid w:val="008B3238"/>
    <w:rsid w:val="008D55D2"/>
    <w:rsid w:val="008D631E"/>
    <w:rsid w:val="008F5C27"/>
    <w:rsid w:val="008F73C6"/>
    <w:rsid w:val="00904430"/>
    <w:rsid w:val="009164E1"/>
    <w:rsid w:val="0097030A"/>
    <w:rsid w:val="009C4F7D"/>
    <w:rsid w:val="009E7A29"/>
    <w:rsid w:val="009F36C2"/>
    <w:rsid w:val="00A029C3"/>
    <w:rsid w:val="00A06B51"/>
    <w:rsid w:val="00A2719E"/>
    <w:rsid w:val="00A551FC"/>
    <w:rsid w:val="00A64355"/>
    <w:rsid w:val="00A81660"/>
    <w:rsid w:val="00A8445E"/>
    <w:rsid w:val="00AD5A97"/>
    <w:rsid w:val="00AE53AE"/>
    <w:rsid w:val="00AF2876"/>
    <w:rsid w:val="00B30C2C"/>
    <w:rsid w:val="00B3303C"/>
    <w:rsid w:val="00B41B7A"/>
    <w:rsid w:val="00B44C2C"/>
    <w:rsid w:val="00B76F89"/>
    <w:rsid w:val="00B837B9"/>
    <w:rsid w:val="00BC4094"/>
    <w:rsid w:val="00BE3DB9"/>
    <w:rsid w:val="00BE730C"/>
    <w:rsid w:val="00BE7C24"/>
    <w:rsid w:val="00C0100E"/>
    <w:rsid w:val="00C04CC1"/>
    <w:rsid w:val="00C103BE"/>
    <w:rsid w:val="00C513A3"/>
    <w:rsid w:val="00C63A4C"/>
    <w:rsid w:val="00C750C1"/>
    <w:rsid w:val="00C81B3A"/>
    <w:rsid w:val="00C9114E"/>
    <w:rsid w:val="00CB1958"/>
    <w:rsid w:val="00CB770E"/>
    <w:rsid w:val="00CD0982"/>
    <w:rsid w:val="00CD1560"/>
    <w:rsid w:val="00CE119E"/>
    <w:rsid w:val="00CE1FFE"/>
    <w:rsid w:val="00CE255F"/>
    <w:rsid w:val="00CF2069"/>
    <w:rsid w:val="00CF5677"/>
    <w:rsid w:val="00CF7E5B"/>
    <w:rsid w:val="00D004D9"/>
    <w:rsid w:val="00D02922"/>
    <w:rsid w:val="00D06D80"/>
    <w:rsid w:val="00D104DD"/>
    <w:rsid w:val="00D353CD"/>
    <w:rsid w:val="00D70BCF"/>
    <w:rsid w:val="00DA262D"/>
    <w:rsid w:val="00DA6ADA"/>
    <w:rsid w:val="00DA7158"/>
    <w:rsid w:val="00DB2D0B"/>
    <w:rsid w:val="00DE3912"/>
    <w:rsid w:val="00E15C9E"/>
    <w:rsid w:val="00E1663E"/>
    <w:rsid w:val="00E34F64"/>
    <w:rsid w:val="00E3545D"/>
    <w:rsid w:val="00E5141E"/>
    <w:rsid w:val="00E54D3A"/>
    <w:rsid w:val="00E61106"/>
    <w:rsid w:val="00EC68E9"/>
    <w:rsid w:val="00EE2358"/>
    <w:rsid w:val="00EE4A7A"/>
    <w:rsid w:val="00EF51A2"/>
    <w:rsid w:val="00EF5323"/>
    <w:rsid w:val="00F06A7D"/>
    <w:rsid w:val="00F16E54"/>
    <w:rsid w:val="00F256B1"/>
    <w:rsid w:val="00F77A14"/>
    <w:rsid w:val="00F8205F"/>
    <w:rsid w:val="00F90844"/>
    <w:rsid w:val="00F96B93"/>
    <w:rsid w:val="00FA7687"/>
    <w:rsid w:val="00FB0741"/>
    <w:rsid w:val="00FB42F9"/>
    <w:rsid w:val="00FC20F2"/>
    <w:rsid w:val="00FC2A25"/>
    <w:rsid w:val="00FC52DF"/>
    <w:rsid w:val="00FC7942"/>
    <w:rsid w:val="00FF2DA4"/>
    <w:rsid w:val="00FF3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A7A"/>
    <w:rPr>
      <w:rFonts w:ascii="Arial" w:eastAsia="Times New Roman" w:hAnsi="Arial"/>
      <w:kern w:val="18"/>
      <w:sz w:val="24"/>
    </w:rPr>
  </w:style>
  <w:style w:type="paragraph" w:styleId="Titolo2">
    <w:name w:val="heading 2"/>
    <w:basedOn w:val="Normale"/>
    <w:next w:val="Normale"/>
    <w:link w:val="Titolo2Carattere"/>
    <w:qFormat/>
    <w:rsid w:val="00EE4A7A"/>
    <w:pPr>
      <w:keepNext/>
      <w:jc w:val="center"/>
      <w:outlineLvl w:val="1"/>
    </w:pPr>
    <w:rPr>
      <w:rFonts w:ascii="Times New Roman" w:hAnsi="Times New Roman"/>
      <w:kern w:val="0"/>
      <w:sz w:val="28"/>
      <w:u w:val="single"/>
    </w:rPr>
  </w:style>
  <w:style w:type="paragraph" w:styleId="Titolo3">
    <w:name w:val="heading 3"/>
    <w:basedOn w:val="Normale"/>
    <w:next w:val="Normale"/>
    <w:link w:val="Titolo3Carattere"/>
    <w:qFormat/>
    <w:rsid w:val="00EE4A7A"/>
    <w:pPr>
      <w:keepNext/>
      <w:outlineLvl w:val="2"/>
    </w:pPr>
    <w:rPr>
      <w:rFonts w:ascii="Times New Roman" w:hAnsi="Times New Roman"/>
      <w:kern w:val="0"/>
      <w:sz w:val="28"/>
    </w:rPr>
  </w:style>
  <w:style w:type="paragraph" w:styleId="Titolo4">
    <w:name w:val="heading 4"/>
    <w:basedOn w:val="Normale"/>
    <w:next w:val="Normale"/>
    <w:link w:val="Titolo4Carattere"/>
    <w:qFormat/>
    <w:rsid w:val="00EE4A7A"/>
    <w:pPr>
      <w:keepNext/>
      <w:jc w:val="center"/>
      <w:outlineLvl w:val="3"/>
    </w:pPr>
    <w:rPr>
      <w:rFonts w:ascii="Times New Roman" w:hAnsi="Times New Roman"/>
      <w:kern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2BC"/>
    <w:pPr>
      <w:tabs>
        <w:tab w:val="center" w:pos="4819"/>
        <w:tab w:val="right" w:pos="9638"/>
      </w:tabs>
    </w:pPr>
  </w:style>
  <w:style w:type="character" w:customStyle="1" w:styleId="IntestazioneCarattere">
    <w:name w:val="Intestazione Carattere"/>
    <w:basedOn w:val="Carpredefinitoparagrafo"/>
    <w:link w:val="Intestazione"/>
    <w:uiPriority w:val="99"/>
    <w:rsid w:val="005412BC"/>
  </w:style>
  <w:style w:type="paragraph" w:styleId="Pidipagina">
    <w:name w:val="footer"/>
    <w:basedOn w:val="Normale"/>
    <w:link w:val="PidipaginaCarattere"/>
    <w:uiPriority w:val="99"/>
    <w:unhideWhenUsed/>
    <w:rsid w:val="005412BC"/>
    <w:pPr>
      <w:tabs>
        <w:tab w:val="center" w:pos="4819"/>
        <w:tab w:val="right" w:pos="9638"/>
      </w:tabs>
    </w:pPr>
  </w:style>
  <w:style w:type="character" w:customStyle="1" w:styleId="PidipaginaCarattere">
    <w:name w:val="Piè di pagina Carattere"/>
    <w:basedOn w:val="Carpredefinitoparagrafo"/>
    <w:link w:val="Pidipagina"/>
    <w:uiPriority w:val="99"/>
    <w:rsid w:val="005412BC"/>
  </w:style>
  <w:style w:type="character" w:styleId="Collegamentoipertestuale">
    <w:name w:val="Hyperlink"/>
    <w:uiPriority w:val="99"/>
    <w:unhideWhenUsed/>
    <w:rsid w:val="005412BC"/>
    <w:rPr>
      <w:color w:val="0000FF"/>
      <w:u w:val="single"/>
    </w:rPr>
  </w:style>
  <w:style w:type="paragraph" w:styleId="Testofumetto">
    <w:name w:val="Balloon Text"/>
    <w:basedOn w:val="Normale"/>
    <w:link w:val="TestofumettoCarattere"/>
    <w:uiPriority w:val="99"/>
    <w:semiHidden/>
    <w:unhideWhenUsed/>
    <w:rsid w:val="005412BC"/>
    <w:rPr>
      <w:rFonts w:ascii="Tahoma" w:eastAsia="Calibri" w:hAnsi="Tahoma"/>
      <w:kern w:val="0"/>
      <w:sz w:val="16"/>
      <w:szCs w:val="16"/>
    </w:rPr>
  </w:style>
  <w:style w:type="character" w:customStyle="1" w:styleId="TestofumettoCarattere">
    <w:name w:val="Testo fumetto Carattere"/>
    <w:link w:val="Testofumetto"/>
    <w:uiPriority w:val="99"/>
    <w:semiHidden/>
    <w:rsid w:val="005412BC"/>
    <w:rPr>
      <w:rFonts w:ascii="Tahoma" w:hAnsi="Tahoma" w:cs="Tahoma"/>
      <w:sz w:val="16"/>
      <w:szCs w:val="16"/>
    </w:rPr>
  </w:style>
  <w:style w:type="character" w:customStyle="1" w:styleId="Titolo2Carattere">
    <w:name w:val="Titolo 2 Carattere"/>
    <w:link w:val="Titolo2"/>
    <w:rsid w:val="00EE4A7A"/>
    <w:rPr>
      <w:rFonts w:ascii="Times New Roman" w:eastAsia="Times New Roman" w:hAnsi="Times New Roman"/>
      <w:sz w:val="28"/>
      <w:u w:val="single"/>
    </w:rPr>
  </w:style>
  <w:style w:type="character" w:customStyle="1" w:styleId="Titolo3Carattere">
    <w:name w:val="Titolo 3 Carattere"/>
    <w:link w:val="Titolo3"/>
    <w:rsid w:val="00EE4A7A"/>
    <w:rPr>
      <w:rFonts w:ascii="Times New Roman" w:eastAsia="Times New Roman" w:hAnsi="Times New Roman"/>
      <w:sz w:val="28"/>
    </w:rPr>
  </w:style>
  <w:style w:type="character" w:customStyle="1" w:styleId="Titolo4Carattere">
    <w:name w:val="Titolo 4 Carattere"/>
    <w:link w:val="Titolo4"/>
    <w:rsid w:val="00EE4A7A"/>
    <w:rPr>
      <w:rFonts w:ascii="Times New Roman" w:eastAsia="Times New Roman" w:hAnsi="Times New Roman"/>
      <w:sz w:val="28"/>
    </w:rPr>
  </w:style>
  <w:style w:type="paragraph" w:customStyle="1" w:styleId="Titolo31">
    <w:name w:val="Titolo 31"/>
    <w:basedOn w:val="Normale"/>
    <w:uiPriority w:val="1"/>
    <w:qFormat/>
    <w:rsid w:val="008151F5"/>
    <w:pPr>
      <w:widowControl w:val="0"/>
      <w:ind w:left="660"/>
      <w:outlineLvl w:val="3"/>
    </w:pPr>
    <w:rPr>
      <w:rFonts w:ascii="Times New Roman" w:hAnsi="Times New Roman"/>
      <w:b/>
      <w:bCs/>
      <w:kern w:val="0"/>
      <w:szCs w:val="24"/>
      <w:lang w:val="en-US" w:eastAsia="en-US"/>
    </w:rPr>
  </w:style>
  <w:style w:type="paragraph" w:customStyle="1" w:styleId="Elencoacolori-Colore11">
    <w:name w:val="Elenco a colori - Colore 11"/>
    <w:basedOn w:val="Normale"/>
    <w:uiPriority w:val="34"/>
    <w:qFormat/>
    <w:rsid w:val="008151F5"/>
    <w:pPr>
      <w:widowControl w:val="0"/>
    </w:pPr>
    <w:rPr>
      <w:rFonts w:ascii="Calibri" w:eastAsia="Calibri" w:hAnsi="Calibri"/>
      <w:kern w:val="0"/>
      <w:sz w:val="22"/>
      <w:szCs w:val="22"/>
      <w:lang w:val="en-US" w:eastAsia="en-US"/>
    </w:rPr>
  </w:style>
  <w:style w:type="character" w:styleId="Rimandocommento">
    <w:name w:val="annotation reference"/>
    <w:uiPriority w:val="99"/>
    <w:semiHidden/>
    <w:unhideWhenUsed/>
    <w:rsid w:val="00250BC6"/>
    <w:rPr>
      <w:sz w:val="16"/>
      <w:szCs w:val="16"/>
    </w:rPr>
  </w:style>
  <w:style w:type="paragraph" w:styleId="Testocommento">
    <w:name w:val="annotation text"/>
    <w:basedOn w:val="Normale"/>
    <w:link w:val="TestocommentoCarattere"/>
    <w:uiPriority w:val="99"/>
    <w:semiHidden/>
    <w:unhideWhenUsed/>
    <w:rsid w:val="00250BC6"/>
    <w:rPr>
      <w:sz w:val="20"/>
    </w:rPr>
  </w:style>
  <w:style w:type="character" w:customStyle="1" w:styleId="TestocommentoCarattere">
    <w:name w:val="Testo commento Carattere"/>
    <w:link w:val="Testocommento"/>
    <w:uiPriority w:val="99"/>
    <w:semiHidden/>
    <w:rsid w:val="00250BC6"/>
    <w:rPr>
      <w:rFonts w:ascii="Arial" w:eastAsia="Times New Roman" w:hAnsi="Arial"/>
      <w:kern w:val="18"/>
    </w:rPr>
  </w:style>
  <w:style w:type="paragraph" w:styleId="Soggettocommento">
    <w:name w:val="annotation subject"/>
    <w:basedOn w:val="Testocommento"/>
    <w:next w:val="Testocommento"/>
    <w:link w:val="SoggettocommentoCarattere"/>
    <w:uiPriority w:val="99"/>
    <w:semiHidden/>
    <w:unhideWhenUsed/>
    <w:rsid w:val="00250BC6"/>
    <w:rPr>
      <w:b/>
      <w:bCs/>
    </w:rPr>
  </w:style>
  <w:style w:type="character" w:customStyle="1" w:styleId="SoggettocommentoCarattere">
    <w:name w:val="Soggetto commento Carattere"/>
    <w:link w:val="Soggettocommento"/>
    <w:uiPriority w:val="99"/>
    <w:semiHidden/>
    <w:rsid w:val="00250BC6"/>
    <w:rPr>
      <w:rFonts w:ascii="Arial" w:eastAsia="Times New Roman" w:hAnsi="Arial"/>
      <w:b/>
      <w:bCs/>
      <w:kern w:val="18"/>
    </w:rPr>
  </w:style>
  <w:style w:type="table" w:styleId="Grigliatabella">
    <w:name w:val="Table Grid"/>
    <w:basedOn w:val="Tabellanormale"/>
    <w:uiPriority w:val="59"/>
    <w:rsid w:val="00445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34209C"/>
    <w:pPr>
      <w:suppressAutoHyphens/>
      <w:spacing w:after="120" w:line="276" w:lineRule="auto"/>
    </w:pPr>
    <w:rPr>
      <w:rFonts w:ascii="Calibri" w:eastAsia="Calibri" w:hAnsi="Calibri"/>
      <w:kern w:val="0"/>
      <w:sz w:val="22"/>
      <w:szCs w:val="22"/>
      <w:lang w:eastAsia="ar-SA"/>
    </w:rPr>
  </w:style>
  <w:style w:type="character" w:customStyle="1" w:styleId="CorpodeltestoCarattere">
    <w:name w:val="Corpo del testo Carattere"/>
    <w:link w:val="Corpodeltesto"/>
    <w:rsid w:val="0034209C"/>
    <w:rPr>
      <w:rFonts w:cs="Calibri"/>
      <w:sz w:val="22"/>
      <w:szCs w:val="22"/>
      <w:lang w:eastAsia="ar-SA"/>
    </w:rPr>
  </w:style>
  <w:style w:type="character" w:customStyle="1" w:styleId="NessunoA">
    <w:name w:val="Nessuno A"/>
    <w:rsid w:val="00FC7942"/>
    <w:rPr>
      <w:lang w:val="it-IT"/>
    </w:rPr>
  </w:style>
  <w:style w:type="character" w:styleId="Numeropagina">
    <w:name w:val="page number"/>
    <w:uiPriority w:val="99"/>
    <w:semiHidden/>
    <w:unhideWhenUsed/>
    <w:rsid w:val="008D631E"/>
  </w:style>
  <w:style w:type="paragraph" w:customStyle="1" w:styleId="Corpotesto">
    <w:name w:val="Corpo testo"/>
    <w:basedOn w:val="Normale"/>
    <w:link w:val="CorpotestoCarattere"/>
    <w:rsid w:val="0002510C"/>
    <w:pPr>
      <w:suppressAutoHyphens/>
      <w:spacing w:after="120" w:line="276" w:lineRule="auto"/>
    </w:pPr>
    <w:rPr>
      <w:rFonts w:ascii="Calibri" w:eastAsia="Calibri" w:hAnsi="Calibri"/>
      <w:kern w:val="0"/>
      <w:sz w:val="22"/>
      <w:szCs w:val="22"/>
      <w:lang w:eastAsia="ar-SA"/>
    </w:rPr>
  </w:style>
  <w:style w:type="character" w:customStyle="1" w:styleId="CorpotestoCarattere">
    <w:name w:val="Corpo testo Carattere"/>
    <w:link w:val="Corpotesto"/>
    <w:rsid w:val="0002510C"/>
    <w:rPr>
      <w:rFonts w:cs="Calibri"/>
      <w:sz w:val="22"/>
      <w:szCs w:val="22"/>
      <w:lang w:eastAsia="ar-SA"/>
    </w:rPr>
  </w:style>
  <w:style w:type="paragraph" w:customStyle="1" w:styleId="Heading3">
    <w:name w:val="Heading 3"/>
    <w:basedOn w:val="Normale"/>
    <w:uiPriority w:val="1"/>
    <w:qFormat/>
    <w:rsid w:val="00E54D3A"/>
    <w:pPr>
      <w:widowControl w:val="0"/>
      <w:ind w:left="660"/>
      <w:outlineLvl w:val="3"/>
    </w:pPr>
    <w:rPr>
      <w:rFonts w:ascii="Times New Roman" w:hAnsi="Times New Roman"/>
      <w:b/>
      <w:bCs/>
      <w:kern w:val="0"/>
      <w:szCs w:val="24"/>
      <w:lang w:val="en-US" w:eastAsia="en-US"/>
    </w:rPr>
  </w:style>
  <w:style w:type="paragraph" w:styleId="Paragrafoelenco">
    <w:name w:val="List Paragraph"/>
    <w:basedOn w:val="Normale"/>
    <w:uiPriority w:val="34"/>
    <w:qFormat/>
    <w:rsid w:val="00D353CD"/>
    <w:pPr>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35925781">
      <w:bodyDiv w:val="1"/>
      <w:marLeft w:val="0"/>
      <w:marRight w:val="0"/>
      <w:marTop w:val="0"/>
      <w:marBottom w:val="0"/>
      <w:divBdr>
        <w:top w:val="none" w:sz="0" w:space="0" w:color="auto"/>
        <w:left w:val="none" w:sz="0" w:space="0" w:color="auto"/>
        <w:bottom w:val="none" w:sz="0" w:space="0" w:color="auto"/>
        <w:right w:val="none" w:sz="0" w:space="0" w:color="auto"/>
      </w:divBdr>
    </w:div>
    <w:div w:id="20066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s00400r@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vid\Stage\Stage%20-%20a.s.%202013-2014\Documenti%20Stage\Carta%20intestata%20-%20Cop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AC12-1921-440C-A895-5F072419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 Copia</Template>
  <TotalTime>2</TotalTime>
  <Pages>4</Pages>
  <Words>1851</Words>
  <Characters>10554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rossi</Company>
  <LinksUpToDate>false</LinksUpToDate>
  <CharactersWithSpaces>12381</CharactersWithSpaces>
  <SharedDoc>false</SharedDoc>
  <HLinks>
    <vt:vector size="6" baseType="variant">
      <vt:variant>
        <vt:i4>120</vt:i4>
      </vt:variant>
      <vt:variant>
        <vt:i4>0</vt:i4>
      </vt:variant>
      <vt:variant>
        <vt:i4>0</vt:i4>
      </vt:variant>
      <vt:variant>
        <vt:i4>5</vt:i4>
      </vt:variant>
      <vt:variant>
        <vt:lpwstr>mailto:gris00400r@istruzione.it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Utente Windows</cp:lastModifiedBy>
  <cp:revision>4</cp:revision>
  <cp:lastPrinted>2017-10-19T11:04:00Z</cp:lastPrinted>
  <dcterms:created xsi:type="dcterms:W3CDTF">2021-09-17T09:15:00Z</dcterms:created>
  <dcterms:modified xsi:type="dcterms:W3CDTF">2021-10-14T08:05:00Z</dcterms:modified>
</cp:coreProperties>
</file>